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3A" w:rsidRPr="00DE1974" w:rsidRDefault="007D353A" w:rsidP="00FD1A7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DE1974">
        <w:rPr>
          <w:rFonts w:ascii="Times New Roman" w:hAnsi="Times New Roman" w:cs="Times New Roman"/>
          <w:spacing w:val="-16"/>
          <w:sz w:val="24"/>
          <w:szCs w:val="24"/>
        </w:rPr>
        <w:t xml:space="preserve">Государственное автономное учреждение </w:t>
      </w:r>
    </w:p>
    <w:p w:rsidR="007D353A" w:rsidRPr="00DE1974" w:rsidRDefault="007D353A" w:rsidP="00FD1A7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DE1974">
        <w:rPr>
          <w:rFonts w:ascii="Times New Roman" w:hAnsi="Times New Roman" w:cs="Times New Roman"/>
          <w:spacing w:val="-16"/>
          <w:sz w:val="24"/>
          <w:szCs w:val="24"/>
        </w:rPr>
        <w:t>дополнительного профессионального образования Ярославской области</w:t>
      </w:r>
    </w:p>
    <w:p w:rsidR="007D353A" w:rsidRPr="00DE1974" w:rsidRDefault="007D353A" w:rsidP="00FD1A7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DE1974">
        <w:rPr>
          <w:rFonts w:ascii="Times New Roman" w:hAnsi="Times New Roman" w:cs="Times New Roman"/>
          <w:spacing w:val="-16"/>
          <w:sz w:val="24"/>
          <w:szCs w:val="24"/>
        </w:rPr>
        <w:t>«Институт развития образования»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D353A" w:rsidRPr="00DE1974">
        <w:tc>
          <w:tcPr>
            <w:tcW w:w="4785" w:type="dxa"/>
          </w:tcPr>
          <w:p w:rsidR="007D353A" w:rsidRPr="00DE1974" w:rsidRDefault="007D353A" w:rsidP="00735133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353A" w:rsidRPr="00DE1974" w:rsidRDefault="007D353A" w:rsidP="00735133">
            <w:pPr>
              <w:spacing w:after="0"/>
              <w:ind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7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D353A" w:rsidRPr="00DE1974" w:rsidRDefault="007D353A" w:rsidP="00735133">
            <w:pPr>
              <w:spacing w:after="0"/>
              <w:ind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74">
              <w:rPr>
                <w:rFonts w:ascii="Times New Roman" w:hAnsi="Times New Roman" w:cs="Times New Roman"/>
                <w:sz w:val="24"/>
                <w:szCs w:val="24"/>
              </w:rPr>
              <w:t xml:space="preserve">Учёным советом </w:t>
            </w:r>
          </w:p>
          <w:p w:rsidR="007D353A" w:rsidRPr="00DE1974" w:rsidRDefault="007D353A" w:rsidP="00555D44">
            <w:pPr>
              <w:spacing w:after="0"/>
              <w:ind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Протокол</w:t>
            </w:r>
            <w:r w:rsidR="00555D4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E19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555D4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  </w:t>
            </w:r>
            <w:r w:rsidRPr="00630F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1065F">
              <w:rPr>
                <w:rFonts w:ascii="Times New Roman" w:hAnsi="Times New Roman" w:cs="Times New Roman"/>
                <w:spacing w:val="-16"/>
                <w:sz w:val="24"/>
                <w:szCs w:val="24"/>
                <w:u w:val="single"/>
              </w:rPr>
              <w:t>от</w:t>
            </w:r>
            <w:r w:rsidR="00555D44">
              <w:rPr>
                <w:rFonts w:ascii="Times New Roman" w:hAnsi="Times New Roman" w:cs="Times New Roman"/>
                <w:spacing w:val="-16"/>
                <w:sz w:val="24"/>
                <w:szCs w:val="24"/>
                <w:u w:val="single"/>
              </w:rPr>
              <w:t xml:space="preserve"> </w:t>
            </w:r>
            <w:r w:rsidRPr="0061065F">
              <w:rPr>
                <w:rFonts w:ascii="Times New Roman" w:hAnsi="Times New Roman" w:cs="Times New Roman"/>
                <w:spacing w:val="-16"/>
                <w:sz w:val="24"/>
                <w:szCs w:val="24"/>
                <w:u w:val="single"/>
              </w:rPr>
              <w:t xml:space="preserve"> «</w:t>
            </w:r>
            <w:r w:rsidR="00555D44">
              <w:rPr>
                <w:rFonts w:ascii="Times New Roman" w:hAnsi="Times New Roman" w:cs="Times New Roman"/>
                <w:spacing w:val="-16"/>
                <w:sz w:val="24"/>
                <w:szCs w:val="24"/>
                <w:u w:val="single"/>
              </w:rPr>
              <w:t>26</w:t>
            </w:r>
            <w:r w:rsidRPr="0061065F">
              <w:rPr>
                <w:rFonts w:ascii="Times New Roman" w:hAnsi="Times New Roman" w:cs="Times New Roman"/>
                <w:spacing w:val="-16"/>
                <w:sz w:val="24"/>
                <w:szCs w:val="24"/>
                <w:u w:val="single"/>
              </w:rPr>
              <w:t xml:space="preserve">» </w:t>
            </w:r>
            <w:r w:rsidR="00555D44">
              <w:rPr>
                <w:rFonts w:ascii="Times New Roman" w:hAnsi="Times New Roman" w:cs="Times New Roman"/>
                <w:spacing w:val="-16"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u w:val="single"/>
              </w:rPr>
              <w:t xml:space="preserve"> </w:t>
            </w:r>
            <w:r w:rsidRPr="0061065F">
              <w:rPr>
                <w:rFonts w:ascii="Times New Roman" w:hAnsi="Times New Roman" w:cs="Times New Roman"/>
                <w:spacing w:val="-16"/>
                <w:sz w:val="24"/>
                <w:szCs w:val="24"/>
                <w:u w:val="single"/>
              </w:rPr>
              <w:t xml:space="preserve"> 2018 г.</w:t>
            </w:r>
          </w:p>
        </w:tc>
      </w:tr>
    </w:tbl>
    <w:p w:rsidR="007D353A" w:rsidRPr="00DE1974" w:rsidRDefault="007D353A" w:rsidP="00FD1A7E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pacing w:val="-16"/>
          <w:sz w:val="24"/>
          <w:szCs w:val="24"/>
        </w:rPr>
      </w:pPr>
    </w:p>
    <w:p w:rsidR="007D353A" w:rsidRPr="00DE1974" w:rsidRDefault="007D353A" w:rsidP="00FD1A7E">
      <w:pPr>
        <w:ind w:left="34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E1974">
        <w:rPr>
          <w:rFonts w:ascii="Times New Roman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7D353A" w:rsidRPr="00DE1974" w:rsidRDefault="008B149E" w:rsidP="00FD1A7E">
      <w:pPr>
        <w:ind w:left="34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«Духовно</w:t>
      </w:r>
      <w:r w:rsidRPr="008B149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 </w:t>
      </w:r>
      <w:r w:rsidR="007D353A">
        <w:rPr>
          <w:rFonts w:ascii="Times New Roman" w:hAnsi="Times New Roman" w:cs="Times New Roman"/>
          <w:b/>
          <w:bCs/>
          <w:caps/>
          <w:sz w:val="24"/>
          <w:szCs w:val="24"/>
        </w:rPr>
        <w:t>нравственное воспитание: эффективные практические решения</w:t>
      </w:r>
      <w:r w:rsidR="007D353A" w:rsidRPr="00DE1974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7D353A" w:rsidRPr="00DE1974" w:rsidRDefault="007D353A" w:rsidP="00FD1A7E">
      <w:pPr>
        <w:shd w:val="clear" w:color="auto" w:fill="FFFFFF"/>
        <w:suppressAutoHyphens/>
        <w:spacing w:after="0"/>
        <w:ind w:left="34"/>
        <w:jc w:val="center"/>
        <w:rPr>
          <w:rFonts w:ascii="Times New Roman" w:hAnsi="Times New Roman" w:cs="Times New Roman"/>
          <w:spacing w:val="-16"/>
          <w:sz w:val="24"/>
          <w:szCs w:val="24"/>
          <w:lang w:eastAsia="ar-SA"/>
        </w:rPr>
      </w:pPr>
      <w:r w:rsidRPr="00DE1974">
        <w:rPr>
          <w:rFonts w:ascii="Times New Roman" w:hAnsi="Times New Roman" w:cs="Times New Roman"/>
          <w:b/>
          <w:bCs/>
          <w:spacing w:val="-16"/>
          <w:sz w:val="24"/>
          <w:szCs w:val="24"/>
          <w:lang w:eastAsia="ar-SA"/>
        </w:rPr>
        <w:t>Целевая группа</w:t>
      </w:r>
      <w:r w:rsidRPr="00DE1974">
        <w:rPr>
          <w:rFonts w:ascii="Times New Roman" w:hAnsi="Times New Roman" w:cs="Times New Roman"/>
          <w:spacing w:val="-16"/>
          <w:sz w:val="24"/>
          <w:szCs w:val="24"/>
          <w:lang w:eastAsia="ar-SA"/>
        </w:rPr>
        <w:t xml:space="preserve">: </w:t>
      </w:r>
    </w:p>
    <w:p w:rsidR="007D353A" w:rsidRPr="00DE1974" w:rsidRDefault="007D353A" w:rsidP="00FD1A7E">
      <w:pPr>
        <w:pStyle w:val="af0"/>
        <w:tabs>
          <w:tab w:val="left" w:pos="567"/>
        </w:tabs>
        <w:spacing w:line="276" w:lineRule="auto"/>
        <w:ind w:left="709" w:right="-1"/>
        <w:jc w:val="center"/>
        <w:rPr>
          <w:rFonts w:ascii="Times New Roman" w:hAnsi="Times New Roman" w:cs="Times New Roman"/>
          <w:i w:val="0"/>
          <w:iCs w:val="0"/>
          <w:spacing w:val="-16"/>
          <w:sz w:val="24"/>
          <w:szCs w:val="24"/>
          <w:lang w:val="ru-RU" w:eastAsia="ar-SA"/>
        </w:rPr>
      </w:pPr>
      <w:r w:rsidRPr="00DE1974">
        <w:rPr>
          <w:rFonts w:ascii="Times New Roman" w:hAnsi="Times New Roman" w:cs="Times New Roman"/>
          <w:i w:val="0"/>
          <w:iCs w:val="0"/>
          <w:spacing w:val="-16"/>
          <w:sz w:val="24"/>
          <w:szCs w:val="24"/>
          <w:lang w:val="ru-RU" w:eastAsia="ar-SA"/>
        </w:rPr>
        <w:t>педагогические работники образовательных организаций</w:t>
      </w:r>
    </w:p>
    <w:p w:rsidR="007D353A" w:rsidRPr="00613D9E" w:rsidRDefault="007D353A" w:rsidP="00FD1A7E">
      <w:pPr>
        <w:pStyle w:val="af0"/>
        <w:tabs>
          <w:tab w:val="left" w:pos="567"/>
        </w:tabs>
        <w:spacing w:line="276" w:lineRule="auto"/>
        <w:ind w:left="709" w:right="-1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/>
        </w:rPr>
      </w:pPr>
    </w:p>
    <w:p w:rsidR="007D353A" w:rsidRPr="00DE1974" w:rsidRDefault="007D353A" w:rsidP="00FD1A7E">
      <w:pPr>
        <w:shd w:val="clear" w:color="auto" w:fill="FFFFFF"/>
        <w:suppressAutoHyphens/>
        <w:spacing w:after="0"/>
        <w:ind w:left="34"/>
        <w:jc w:val="center"/>
        <w:rPr>
          <w:rFonts w:ascii="Times New Roman" w:hAnsi="Times New Roman" w:cs="Times New Roman"/>
          <w:spacing w:val="-16"/>
          <w:sz w:val="24"/>
          <w:szCs w:val="24"/>
          <w:lang w:eastAsia="ar-SA"/>
        </w:rPr>
      </w:pPr>
    </w:p>
    <w:p w:rsidR="007D353A" w:rsidRPr="00DE1974" w:rsidRDefault="007D353A" w:rsidP="00FD1A7E">
      <w:pPr>
        <w:suppressAutoHyphens/>
        <w:spacing w:after="0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D353A" w:rsidRPr="003711BC" w:rsidRDefault="007D353A" w:rsidP="00FD1A7E">
      <w:pPr>
        <w:suppressAutoHyphens/>
        <w:spacing w:after="0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E19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Объём часов</w:t>
      </w:r>
      <w:r w:rsidRPr="00DE1974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72</w:t>
      </w:r>
    </w:p>
    <w:p w:rsidR="007D353A" w:rsidRPr="00DE1974" w:rsidRDefault="007D353A" w:rsidP="00FD1A7E">
      <w:pPr>
        <w:shd w:val="clear" w:color="auto" w:fill="FFFFFF"/>
        <w:suppressAutoHyphens/>
        <w:spacing w:after="0"/>
        <w:ind w:left="34"/>
        <w:jc w:val="center"/>
        <w:rPr>
          <w:rFonts w:ascii="Times New Roman" w:hAnsi="Times New Roman" w:cs="Times New Roman"/>
          <w:spacing w:val="-16"/>
          <w:sz w:val="24"/>
          <w:szCs w:val="24"/>
          <w:lang w:eastAsia="ar-SA"/>
        </w:rPr>
      </w:pPr>
    </w:p>
    <w:p w:rsidR="007D353A" w:rsidRPr="00DE1974" w:rsidRDefault="007D353A" w:rsidP="00FD1A7E">
      <w:pPr>
        <w:shd w:val="clear" w:color="auto" w:fill="FFFFFF"/>
        <w:suppressAutoHyphens/>
        <w:spacing w:after="0"/>
        <w:ind w:left="34"/>
        <w:jc w:val="center"/>
        <w:rPr>
          <w:rFonts w:ascii="Times New Roman" w:hAnsi="Times New Roman" w:cs="Times New Roman"/>
          <w:i/>
          <w:iCs/>
          <w:spacing w:val="-16"/>
          <w:sz w:val="24"/>
          <w:szCs w:val="24"/>
          <w:lang w:eastAsia="ar-SA"/>
        </w:rPr>
      </w:pPr>
    </w:p>
    <w:p w:rsidR="007D353A" w:rsidRPr="00546BB6" w:rsidRDefault="007D353A" w:rsidP="00546BB6">
      <w:pPr>
        <w:shd w:val="clear" w:color="auto" w:fill="FFFFFF"/>
        <w:suppressAutoHyphens/>
        <w:spacing w:after="0"/>
        <w:rPr>
          <w:rFonts w:ascii="Times New Roman" w:hAnsi="Times New Roman" w:cs="Times New Roman"/>
          <w:spacing w:val="-16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pacing w:val="-16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546BB6">
        <w:rPr>
          <w:rFonts w:ascii="Times New Roman" w:hAnsi="Times New Roman" w:cs="Times New Roman"/>
          <w:b/>
          <w:bCs/>
          <w:spacing w:val="-16"/>
          <w:sz w:val="24"/>
          <w:szCs w:val="24"/>
          <w:u w:val="single"/>
          <w:lang w:eastAsia="ar-SA"/>
        </w:rPr>
        <w:t>Автор</w:t>
      </w:r>
      <w:r>
        <w:rPr>
          <w:rFonts w:ascii="Times New Roman" w:hAnsi="Times New Roman" w:cs="Times New Roman"/>
          <w:spacing w:val="-16"/>
          <w:sz w:val="24"/>
          <w:szCs w:val="24"/>
          <w:u w:val="single"/>
          <w:lang w:eastAsia="ar-SA"/>
        </w:rPr>
        <w:t>:</w:t>
      </w:r>
      <w:proofErr w:type="gramStart"/>
      <w:r>
        <w:rPr>
          <w:rFonts w:ascii="Times New Roman" w:hAnsi="Times New Roman" w:cs="Times New Roman"/>
          <w:spacing w:val="-16"/>
          <w:sz w:val="24"/>
          <w:szCs w:val="24"/>
          <w:u w:val="single"/>
          <w:lang w:eastAsia="ar-SA"/>
        </w:rPr>
        <w:t xml:space="preserve"> .</w:t>
      </w:r>
      <w:proofErr w:type="gramEnd"/>
      <w:r>
        <w:rPr>
          <w:rFonts w:ascii="Times New Roman" w:hAnsi="Times New Roman" w:cs="Times New Roman"/>
          <w:spacing w:val="-16"/>
          <w:sz w:val="24"/>
          <w:szCs w:val="24"/>
          <w:u w:val="single"/>
          <w:lang w:eastAsia="ar-SA"/>
        </w:rPr>
        <w:t>Измайлова Е. Л.</w:t>
      </w:r>
      <w:r w:rsidRPr="00546BB6">
        <w:rPr>
          <w:rFonts w:ascii="Times New Roman" w:hAnsi="Times New Roman" w:cs="Times New Roman"/>
          <w:spacing w:val="-16"/>
          <w:sz w:val="24"/>
          <w:szCs w:val="24"/>
          <w:u w:val="single"/>
          <w:lang w:eastAsia="ar-SA"/>
        </w:rPr>
        <w:t>.</w:t>
      </w:r>
      <w:r>
        <w:rPr>
          <w:rFonts w:ascii="Times New Roman" w:hAnsi="Times New Roman" w:cs="Times New Roman"/>
          <w:spacing w:val="-16"/>
          <w:sz w:val="24"/>
          <w:szCs w:val="24"/>
          <w:u w:val="single"/>
          <w:lang w:eastAsia="ar-SA"/>
        </w:rPr>
        <w:t>,   старший преподаватель</w:t>
      </w:r>
      <w:r w:rsidRPr="00546BB6">
        <w:rPr>
          <w:rFonts w:ascii="Times New Roman" w:hAnsi="Times New Roman" w:cs="Times New Roman"/>
          <w:spacing w:val="-16"/>
          <w:sz w:val="24"/>
          <w:szCs w:val="24"/>
          <w:u w:val="single"/>
          <w:lang w:eastAsia="ar-SA"/>
        </w:rPr>
        <w:t xml:space="preserve">  </w:t>
      </w:r>
      <w:proofErr w:type="spellStart"/>
      <w:r w:rsidRPr="00546BB6">
        <w:rPr>
          <w:rFonts w:ascii="Times New Roman" w:hAnsi="Times New Roman" w:cs="Times New Roman"/>
          <w:spacing w:val="-16"/>
          <w:sz w:val="24"/>
          <w:szCs w:val="24"/>
          <w:u w:val="single"/>
          <w:lang w:eastAsia="ar-SA"/>
        </w:rPr>
        <w:t>КОПиП</w:t>
      </w:r>
      <w:proofErr w:type="spellEnd"/>
    </w:p>
    <w:p w:rsidR="007D353A" w:rsidRPr="00DE1974" w:rsidRDefault="007D353A" w:rsidP="00FD1A7E">
      <w:pPr>
        <w:shd w:val="clear" w:color="auto" w:fill="FFFFFF"/>
        <w:suppressAutoHyphens/>
        <w:spacing w:after="0"/>
        <w:ind w:left="34"/>
        <w:jc w:val="center"/>
        <w:rPr>
          <w:rFonts w:ascii="Times New Roman" w:hAnsi="Times New Roman" w:cs="Times New Roman"/>
          <w:spacing w:val="-16"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02"/>
        <w:gridCol w:w="6662"/>
      </w:tblGrid>
      <w:tr w:rsidR="007D353A" w:rsidRPr="00DE1974">
        <w:tc>
          <w:tcPr>
            <w:tcW w:w="2802" w:type="dxa"/>
          </w:tcPr>
          <w:p w:rsidR="007D353A" w:rsidRPr="00DE1974" w:rsidRDefault="007D353A" w:rsidP="0073513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D353A" w:rsidRPr="00DE1974" w:rsidRDefault="007D353A" w:rsidP="00735133">
            <w:pPr>
              <w:shd w:val="clear" w:color="auto" w:fill="FFFFFF"/>
              <w:spacing w:after="0"/>
              <w:ind w:hanging="34"/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</w:p>
          <w:p w:rsidR="007D353A" w:rsidRPr="00DE1974" w:rsidRDefault="007D353A" w:rsidP="00735133">
            <w:pPr>
              <w:shd w:val="clear" w:color="auto" w:fill="FFFFFF"/>
              <w:spacing w:after="0"/>
              <w:ind w:left="1026" w:hanging="34"/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 w:rsidRPr="00DE1974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Эксперты:</w:t>
            </w:r>
          </w:p>
          <w:p w:rsidR="007D353A" w:rsidRPr="00DE1974" w:rsidRDefault="007D353A" w:rsidP="00735133">
            <w:pPr>
              <w:shd w:val="clear" w:color="auto" w:fill="FFFFFF"/>
              <w:spacing w:after="0"/>
              <w:ind w:left="1026" w:hanging="34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E19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Техническая экспертиза</w:t>
            </w:r>
          </w:p>
          <w:p w:rsidR="007D353A" w:rsidRPr="00DE1974" w:rsidRDefault="00555D44" w:rsidP="0073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1026" w:hanging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Матвеева А.А., заведующий ОСУП</w:t>
            </w:r>
          </w:p>
          <w:p w:rsidR="007D353A" w:rsidRPr="00DE1974" w:rsidRDefault="007D353A" w:rsidP="0073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1026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9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Ф.И.О., ученая степень, звание, должность</w:t>
            </w:r>
          </w:p>
          <w:p w:rsidR="007D353A" w:rsidRPr="00DE1974" w:rsidRDefault="007D353A" w:rsidP="00735133">
            <w:pPr>
              <w:shd w:val="clear" w:color="auto" w:fill="FFFFFF"/>
              <w:spacing w:after="0"/>
              <w:ind w:left="1026" w:hanging="34"/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 w:rsidRPr="00DE1974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Содержательная экспертиза</w:t>
            </w:r>
          </w:p>
          <w:p w:rsidR="007D353A" w:rsidRPr="00DE1974" w:rsidRDefault="00555D44" w:rsidP="0073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1026" w:hanging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Томчук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 заведующий КГД</w:t>
            </w:r>
          </w:p>
          <w:p w:rsidR="007D353A" w:rsidRPr="00DE1974" w:rsidRDefault="007D353A" w:rsidP="0073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19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Ф.И.О., ученая степень, звание, должность</w:t>
            </w:r>
          </w:p>
          <w:p w:rsidR="007D353A" w:rsidRPr="00555D44" w:rsidRDefault="00555D44" w:rsidP="0073513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55D4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Константинова В.Г., руководитель ЦОМ</w:t>
            </w:r>
          </w:p>
        </w:tc>
      </w:tr>
    </w:tbl>
    <w:p w:rsidR="007D353A" w:rsidRPr="00DE1974" w:rsidRDefault="007D353A" w:rsidP="00FD1A7E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pacing w:val="-16"/>
          <w:sz w:val="24"/>
          <w:szCs w:val="24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10286"/>
        <w:gridCol w:w="222"/>
        <w:gridCol w:w="222"/>
      </w:tblGrid>
      <w:tr w:rsidR="007D353A" w:rsidRPr="00DE1974">
        <w:tc>
          <w:tcPr>
            <w:tcW w:w="3510" w:type="dxa"/>
          </w:tcPr>
          <w:tbl>
            <w:tblPr>
              <w:tblW w:w="10070" w:type="dxa"/>
              <w:tblLook w:val="00A0" w:firstRow="1" w:lastRow="0" w:firstColumn="1" w:lastColumn="0" w:noHBand="0" w:noVBand="0"/>
            </w:tblPr>
            <w:tblGrid>
              <w:gridCol w:w="3356"/>
              <w:gridCol w:w="3357"/>
              <w:gridCol w:w="3357"/>
            </w:tblGrid>
            <w:tr w:rsidR="007D353A" w:rsidRPr="00DE1974">
              <w:tc>
                <w:tcPr>
                  <w:tcW w:w="3356" w:type="dxa"/>
                </w:tcPr>
                <w:p w:rsidR="007D353A" w:rsidRPr="00DE1974" w:rsidRDefault="007D353A" w:rsidP="00735133">
                  <w:pPr>
                    <w:shd w:val="clear" w:color="auto" w:fill="FFFFFF"/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E197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>Рекомендована</w:t>
                  </w:r>
                  <w:proofErr w:type="gramEnd"/>
                  <w:r w:rsidRPr="00DE197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 </w:t>
                  </w:r>
                  <w:r w:rsidRPr="00DE197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br/>
                    <w:t>кафедрой общей педагогики и психологии</w:t>
                  </w:r>
                </w:p>
              </w:tc>
              <w:tc>
                <w:tcPr>
                  <w:tcW w:w="3357" w:type="dxa"/>
                </w:tcPr>
                <w:p w:rsidR="007D353A" w:rsidRPr="00DE1974" w:rsidRDefault="007D353A" w:rsidP="00735133">
                  <w:pPr>
                    <w:shd w:val="clear" w:color="auto" w:fill="FFFFFF"/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E197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>Рекомендована</w:t>
                  </w:r>
                  <w:proofErr w:type="gramEnd"/>
                  <w:r w:rsidRPr="00DE197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 </w:t>
                  </w:r>
                  <w:r w:rsidRPr="00DE197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br/>
                    <w:t xml:space="preserve">экспертной комиссией </w:t>
                  </w:r>
                  <w:r w:rsidRPr="00DE197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br/>
                    <w:t>ГАУ ДПО ЯО ИРО</w:t>
                  </w:r>
                </w:p>
              </w:tc>
              <w:tc>
                <w:tcPr>
                  <w:tcW w:w="3357" w:type="dxa"/>
                </w:tcPr>
                <w:p w:rsidR="007D353A" w:rsidRPr="00DE1974" w:rsidRDefault="007D353A" w:rsidP="00735133">
                  <w:pPr>
                    <w:shd w:val="clear" w:color="auto" w:fill="FFFFFF"/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D353A" w:rsidRPr="00DE1974">
              <w:tc>
                <w:tcPr>
                  <w:tcW w:w="3356" w:type="dxa"/>
                </w:tcPr>
                <w:p w:rsidR="007D353A" w:rsidRPr="00555D44" w:rsidRDefault="007D353A" w:rsidP="00735133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spacing w:val="-16"/>
                      <w:sz w:val="24"/>
                      <w:szCs w:val="24"/>
                      <w:u w:val="single"/>
                      <w:lang w:val="en-US"/>
                    </w:rPr>
                  </w:pPr>
                  <w:r w:rsidRPr="00546BB6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Протокол  </w:t>
                  </w:r>
                  <w:r w:rsidRPr="0061065F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№ </w:t>
                  </w:r>
                  <w:r w:rsidR="008D76F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val="en-US"/>
                    </w:rPr>
                    <w:t xml:space="preserve"> </w:t>
                  </w:r>
                  <w:r w:rsidR="008D76F4" w:rsidRPr="00555D44">
                    <w:rPr>
                      <w:rFonts w:ascii="Times New Roman" w:hAnsi="Times New Roman" w:cs="Times New Roman"/>
                      <w:b/>
                      <w:spacing w:val="-16"/>
                      <w:sz w:val="24"/>
                      <w:szCs w:val="24"/>
                      <w:lang w:val="en-US"/>
                    </w:rPr>
                    <w:t>18</w:t>
                  </w:r>
                </w:p>
                <w:p w:rsidR="007D353A" w:rsidRPr="004115BF" w:rsidRDefault="007D353A" w:rsidP="00735133">
                  <w:pPr>
                    <w:shd w:val="clear" w:color="auto" w:fill="FFFFFF"/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>от «</w:t>
                  </w:r>
                  <w:r w:rsidR="008D76F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  <w:lang w:val="en-US"/>
                    </w:rPr>
                    <w:t>01</w:t>
                  </w:r>
                  <w: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 xml:space="preserve">»  </w:t>
                  </w:r>
                  <w:r w:rsidR="00555D4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>октября</w:t>
                  </w:r>
                  <w: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 xml:space="preserve"> </w:t>
                  </w:r>
                  <w:r w:rsidRPr="00546BB6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 xml:space="preserve"> 2018 г.</w:t>
                  </w:r>
                </w:p>
                <w:p w:rsidR="007D353A" w:rsidRPr="00DE1974" w:rsidRDefault="007D353A" w:rsidP="00735133">
                  <w:pP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57" w:type="dxa"/>
                </w:tcPr>
                <w:p w:rsidR="007D353A" w:rsidRPr="00555D44" w:rsidRDefault="007D353A" w:rsidP="0061065F">
                  <w:pPr>
                    <w:rPr>
                      <w:rFonts w:ascii="Times New Roman" w:hAnsi="Times New Roman" w:cs="Times New Roman"/>
                      <w:b/>
                      <w:spacing w:val="-16"/>
                      <w:sz w:val="24"/>
                      <w:szCs w:val="24"/>
                    </w:rPr>
                  </w:pPr>
                  <w:r w:rsidRPr="00DE197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val="en-US"/>
                    </w:rPr>
                    <w:t xml:space="preserve"> </w:t>
                  </w:r>
                  <w:r w:rsidRPr="00DE197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 </w:t>
                  </w:r>
                  <w:r w:rsidR="00555D44" w:rsidRPr="00555D44">
                    <w:rPr>
                      <w:rFonts w:ascii="Times New Roman" w:hAnsi="Times New Roman" w:cs="Times New Roman"/>
                      <w:b/>
                      <w:spacing w:val="-16"/>
                      <w:sz w:val="24"/>
                      <w:szCs w:val="24"/>
                    </w:rPr>
                    <w:t>7</w:t>
                  </w:r>
                </w:p>
                <w:p w:rsidR="007D353A" w:rsidRPr="0061065F" w:rsidRDefault="007D353A" w:rsidP="00555D44">
                  <w:pP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  <w:lang w:eastAsia="en-US"/>
                    </w:rPr>
                  </w:pPr>
                  <w:r w:rsidRPr="0061065F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 xml:space="preserve">от </w:t>
                  </w:r>
                  <w:r w:rsidR="00555D4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 xml:space="preserve"> </w:t>
                  </w:r>
                  <w:r w:rsidRPr="0061065F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>«</w:t>
                  </w:r>
                  <w:r w:rsidR="00555D4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>15</w:t>
                  </w:r>
                  <w: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 xml:space="preserve"> </w:t>
                  </w:r>
                  <w:r w:rsidRPr="0061065F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>»</w:t>
                  </w:r>
                  <w:r w:rsidRPr="0061065F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r w:rsidR="00555D44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 xml:space="preserve"> октября </w:t>
                  </w:r>
                  <w: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 xml:space="preserve"> </w:t>
                  </w:r>
                  <w:r w:rsidRPr="0061065F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u w:val="single"/>
                    </w:rPr>
                    <w:t>2018 г.</w:t>
                  </w:r>
                </w:p>
              </w:tc>
              <w:tc>
                <w:tcPr>
                  <w:tcW w:w="3357" w:type="dxa"/>
                </w:tcPr>
                <w:p w:rsidR="007D353A" w:rsidRPr="00DE1974" w:rsidRDefault="007D353A" w:rsidP="00735133">
                  <w:pPr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D353A" w:rsidRPr="00DE1974" w:rsidRDefault="007D353A" w:rsidP="0073513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57" w:type="dxa"/>
          </w:tcPr>
          <w:p w:rsidR="007D353A" w:rsidRPr="00DE1974" w:rsidRDefault="007D353A" w:rsidP="0073513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022" w:type="dxa"/>
          </w:tcPr>
          <w:p w:rsidR="007D353A" w:rsidRPr="00DE1974" w:rsidRDefault="007D353A" w:rsidP="0073513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7D353A" w:rsidRPr="00DE1974">
        <w:tc>
          <w:tcPr>
            <w:tcW w:w="3510" w:type="dxa"/>
          </w:tcPr>
          <w:p w:rsidR="007D353A" w:rsidRPr="00DE1974" w:rsidRDefault="007D353A" w:rsidP="00735133">
            <w:pPr>
              <w:spacing w:after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57" w:type="dxa"/>
          </w:tcPr>
          <w:p w:rsidR="007D353A" w:rsidRPr="00DE1974" w:rsidRDefault="007D353A" w:rsidP="00735133">
            <w:pPr>
              <w:spacing w:after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022" w:type="dxa"/>
          </w:tcPr>
          <w:p w:rsidR="007D353A" w:rsidRPr="00DE1974" w:rsidRDefault="007D353A" w:rsidP="00735133">
            <w:pPr>
              <w:spacing w:after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</w:tbl>
    <w:p w:rsidR="007D353A" w:rsidRPr="00DE1974" w:rsidRDefault="007D353A" w:rsidP="00FD1A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6"/>
          <w:sz w:val="24"/>
          <w:szCs w:val="24"/>
        </w:rPr>
        <w:sectPr w:rsidR="007D353A" w:rsidRPr="00DE1974" w:rsidSect="00735133">
          <w:footerReference w:type="default" r:id="rId8"/>
          <w:pgSz w:w="11909" w:h="16834"/>
          <w:pgMar w:top="1134" w:right="994" w:bottom="720" w:left="1560" w:header="720" w:footer="720" w:gutter="0"/>
          <w:cols w:space="60"/>
          <w:noEndnote/>
        </w:sectPr>
      </w:pPr>
      <w:r w:rsidRPr="00DE1974">
        <w:rPr>
          <w:rFonts w:ascii="Times New Roman" w:hAnsi="Times New Roman" w:cs="Times New Roman"/>
          <w:b/>
          <w:bCs/>
          <w:spacing w:val="-16"/>
          <w:sz w:val="24"/>
          <w:szCs w:val="24"/>
        </w:rPr>
        <w:t>2018</w:t>
      </w:r>
    </w:p>
    <w:p w:rsidR="007D353A" w:rsidRPr="001F51DF" w:rsidRDefault="007D353A" w:rsidP="00FD1A7E">
      <w:pPr>
        <w:pStyle w:val="a8"/>
        <w:numPr>
          <w:ilvl w:val="0"/>
          <w:numId w:val="3"/>
        </w:numPr>
        <w:spacing w:line="276" w:lineRule="auto"/>
        <w:ind w:left="426" w:right="-1"/>
        <w:jc w:val="center"/>
        <w:rPr>
          <w:rFonts w:ascii="Times New Roman" w:hAnsi="Times New Roman" w:cs="Times New Roman"/>
          <w:b/>
          <w:bCs/>
        </w:rPr>
      </w:pPr>
      <w:bookmarkStart w:id="0" w:name="_Toc482557583"/>
      <w:r w:rsidRPr="001F51DF">
        <w:rPr>
          <w:rFonts w:ascii="Times New Roman" w:hAnsi="Times New Roman" w:cs="Times New Roman"/>
          <w:b/>
          <w:bCs/>
          <w:caps/>
        </w:rPr>
        <w:lastRenderedPageBreak/>
        <w:t>ХАРАКТЕРИСТИКА программы</w:t>
      </w:r>
      <w:bookmarkEnd w:id="0"/>
    </w:p>
    <w:p w:rsidR="007D353A" w:rsidRPr="001F51DF" w:rsidRDefault="007D353A" w:rsidP="00FD1A7E">
      <w:pPr>
        <w:pStyle w:val="a8"/>
        <w:spacing w:line="276" w:lineRule="auto"/>
        <w:ind w:left="426" w:right="-1"/>
        <w:rPr>
          <w:rFonts w:ascii="Times New Roman" w:hAnsi="Times New Roman" w:cs="Times New Roman"/>
          <w:b/>
          <w:bCs/>
        </w:rPr>
      </w:pPr>
    </w:p>
    <w:p w:rsidR="007D353A" w:rsidRPr="001F51DF" w:rsidRDefault="007D353A" w:rsidP="00FD1A7E">
      <w:pPr>
        <w:pStyle w:val="a8"/>
        <w:numPr>
          <w:ilvl w:val="1"/>
          <w:numId w:val="2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b/>
          <w:bCs/>
        </w:rPr>
      </w:pPr>
      <w:r w:rsidRPr="001F51DF">
        <w:rPr>
          <w:rFonts w:ascii="Times New Roman" w:hAnsi="Times New Roman" w:cs="Times New Roman"/>
          <w:b/>
          <w:bCs/>
        </w:rPr>
        <w:t xml:space="preserve"> Актуальность программы, практическая значимость для обучающихся, заказчиков, РСО</w:t>
      </w:r>
    </w:p>
    <w:p w:rsidR="007D353A" w:rsidRPr="001F51DF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53A" w:rsidRPr="00DE1974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идеалов высокой нравственности и гуманизма, развитие исторических устоев и норм общественной жизни сегодня стаи важнейшими задачами государственной политики. Образовательные организации являются носителями традиционных ценностей, перед ними стоит задача укрепления духовно-нравственной основы общества. Необходимость разработки данной программы обусловлена наличием целого ряда проблем: нарушается духовное единство общества, размываются жизненные ориентиры молодежи, происходит девальвация ценностей старшего поколения, деформация традиционных для страны моральных норм и нравственных установок. В этих условиях важно подготовить педагогов к профессиональному осуществлению процесса духовного и нравственного воспитания подрастающего поколения.</w:t>
      </w:r>
    </w:p>
    <w:p w:rsidR="007D353A" w:rsidRPr="00DE1974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76">
        <w:rPr>
          <w:rFonts w:ascii="Times New Roman" w:hAnsi="Times New Roman" w:cs="Times New Roman"/>
          <w:sz w:val="24"/>
          <w:szCs w:val="24"/>
        </w:rPr>
        <w:t>Актуальность программы, предполагающей формирование и развитие компетенций педагогических работников, соответствующих современным требованиям к содержанию и результатам профессиональной деятельности, необходимых для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ления  процесса духовно-нравственного воспитания </w:t>
      </w:r>
      <w:r w:rsidRPr="00C65876">
        <w:rPr>
          <w:rFonts w:ascii="Times New Roman" w:hAnsi="Times New Roman" w:cs="Times New Roman"/>
          <w:sz w:val="24"/>
          <w:szCs w:val="24"/>
        </w:rPr>
        <w:t xml:space="preserve"> определяется нормативно-правовыми документами:</w:t>
      </w:r>
    </w:p>
    <w:p w:rsidR="007D353A" w:rsidRPr="00DE1974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74">
        <w:rPr>
          <w:rFonts w:ascii="Times New Roman" w:hAnsi="Times New Roman" w:cs="Times New Roman"/>
          <w:sz w:val="24"/>
          <w:szCs w:val="24"/>
        </w:rPr>
        <w:t>-Закон РФ «Об основных гарантиях прав ребенка» от 24.07.1998 № 124-Ф3 (изменения и дополнения от 20.07.2000);</w:t>
      </w:r>
    </w:p>
    <w:p w:rsidR="007D353A" w:rsidRPr="00DE1974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74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 декабря 2012 г. № 273-ФЗ «Об образовании в Российской Федерации»;</w:t>
      </w:r>
    </w:p>
    <w:p w:rsidR="007D353A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74">
        <w:rPr>
          <w:rFonts w:ascii="Times New Roman" w:hAnsi="Times New Roman" w:cs="Times New Roman"/>
          <w:sz w:val="24"/>
          <w:szCs w:val="24"/>
        </w:rPr>
        <w:t>-«Приказ Министерства труда и социальной защиты РФ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18 октября 2013 года;</w:t>
      </w:r>
    </w:p>
    <w:p w:rsidR="007D353A" w:rsidRPr="00DE1974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74">
        <w:rPr>
          <w:rFonts w:ascii="Times New Roman" w:hAnsi="Times New Roman" w:cs="Times New Roman"/>
          <w:sz w:val="24"/>
          <w:szCs w:val="24"/>
        </w:rPr>
        <w:t>-«Стратегия развития воспитания в Российской Федерации на период до 2025 года», Распоряжение Правительства Российской Федерации от 29 мая 2015 г. N 996-р;</w:t>
      </w:r>
    </w:p>
    <w:p w:rsidR="007D353A" w:rsidRPr="00DE1974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974">
        <w:rPr>
          <w:rFonts w:ascii="Times New Roman" w:hAnsi="Times New Roman" w:cs="Times New Roman"/>
          <w:sz w:val="24"/>
          <w:szCs w:val="24"/>
        </w:rPr>
        <w:t>-</w:t>
      </w:r>
      <w:r w:rsidRPr="00DE1974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общего образования; </w:t>
      </w:r>
    </w:p>
    <w:p w:rsidR="007D353A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1974">
        <w:rPr>
          <w:rFonts w:ascii="Times New Roman" w:hAnsi="Times New Roman" w:cs="Times New Roman"/>
          <w:sz w:val="24"/>
          <w:szCs w:val="24"/>
        </w:rPr>
        <w:t>Постановление Правительства РФ от 23 мая 2015 г. № 497 «О Федеральной целевой программе развития образования на 2016 - 2020 годы»;</w:t>
      </w:r>
    </w:p>
    <w:p w:rsidR="007D353A" w:rsidRPr="00415FB8" w:rsidRDefault="000708E2" w:rsidP="00415FB8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0708E2">
        <w:rPr>
          <w:rFonts w:ascii="Times New Roman" w:hAnsi="Times New Roman" w:cs="Times New Roman"/>
          <w:sz w:val="24"/>
          <w:szCs w:val="24"/>
        </w:rPr>
        <w:t xml:space="preserve">    </w:t>
      </w:r>
      <w:r w:rsidR="007D353A">
        <w:rPr>
          <w:rFonts w:ascii="Times New Roman" w:hAnsi="Times New Roman" w:cs="Times New Roman"/>
          <w:sz w:val="24"/>
          <w:szCs w:val="24"/>
        </w:rPr>
        <w:t xml:space="preserve">- </w:t>
      </w:r>
      <w:r w:rsidR="007D353A" w:rsidRPr="00415FB8">
        <w:rPr>
          <w:rFonts w:ascii="Times New Roman" w:hAnsi="Times New Roman" w:cs="Times New Roman"/>
          <w:sz w:val="24"/>
          <w:szCs w:val="24"/>
        </w:rPr>
        <w:t>Региональная «Программа развития воспитания в Ярославской области на 2017 - 2020 годы».</w:t>
      </w:r>
    </w:p>
    <w:p w:rsidR="007D353A" w:rsidRPr="00415FB8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53A" w:rsidRPr="00DE1974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74">
        <w:rPr>
          <w:rFonts w:ascii="Times New Roman" w:hAnsi="Times New Roman" w:cs="Times New Roman"/>
          <w:sz w:val="24"/>
          <w:szCs w:val="24"/>
        </w:rPr>
        <w:t xml:space="preserve">Для региональной системы образования актуальность ППК состоит в </w:t>
      </w:r>
      <w:r>
        <w:rPr>
          <w:rFonts w:ascii="Times New Roman" w:hAnsi="Times New Roman" w:cs="Times New Roman"/>
          <w:sz w:val="24"/>
          <w:szCs w:val="24"/>
        </w:rPr>
        <w:t>повышении уровня профессиональной компетентности</w:t>
      </w:r>
      <w:r w:rsidRPr="00DE1974">
        <w:rPr>
          <w:rFonts w:ascii="Times New Roman" w:hAnsi="Times New Roman" w:cs="Times New Roman"/>
          <w:sz w:val="24"/>
          <w:szCs w:val="24"/>
        </w:rPr>
        <w:t xml:space="preserve"> специалистов, решаю</w:t>
      </w:r>
      <w:r>
        <w:rPr>
          <w:rFonts w:ascii="Times New Roman" w:hAnsi="Times New Roman" w:cs="Times New Roman"/>
          <w:sz w:val="24"/>
          <w:szCs w:val="24"/>
        </w:rPr>
        <w:t>щих задачи формирования личностных образовательных результатов в соответствие с ФГОС.</w:t>
      </w:r>
    </w:p>
    <w:p w:rsidR="007D353A" w:rsidRPr="002B54DC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74">
        <w:rPr>
          <w:rFonts w:ascii="Times New Roman" w:hAnsi="Times New Roman" w:cs="Times New Roman"/>
          <w:sz w:val="24"/>
          <w:szCs w:val="24"/>
        </w:rPr>
        <w:t xml:space="preserve">Данная Программа учитывает материалы, разработанные в ходе деятельности базовых площадок: «Формирование </w:t>
      </w:r>
      <w:r>
        <w:rPr>
          <w:rFonts w:ascii="Times New Roman" w:hAnsi="Times New Roman" w:cs="Times New Roman"/>
          <w:sz w:val="24"/>
          <w:szCs w:val="24"/>
        </w:rPr>
        <w:t>духовно-нравственных семейных ценностей у обучающихся» (МОУ СОШ №3 г. Гаврилов-Ям), региональных конкурсов «Былое и внуки» и «К</w:t>
      </w:r>
      <w:r w:rsidRPr="005111C6">
        <w:rPr>
          <w:rFonts w:ascii="Times New Roman" w:hAnsi="Times New Roman" w:cs="Times New Roman"/>
          <w:sz w:val="24"/>
          <w:szCs w:val="24"/>
        </w:rPr>
        <w:t xml:space="preserve">онкурс инновационных проектов и лучших практик педагогических </w:t>
      </w:r>
      <w:r w:rsidRPr="005111C6">
        <w:rPr>
          <w:rFonts w:ascii="Times New Roman" w:hAnsi="Times New Roman" w:cs="Times New Roman"/>
          <w:sz w:val="24"/>
          <w:szCs w:val="24"/>
        </w:rPr>
        <w:lastRenderedPageBreak/>
        <w:t>работников,  участвующих в воспитании детей и подростков</w:t>
      </w:r>
      <w:r>
        <w:rPr>
          <w:rFonts w:ascii="Times New Roman" w:hAnsi="Times New Roman" w:cs="Times New Roman"/>
          <w:sz w:val="24"/>
          <w:szCs w:val="24"/>
        </w:rPr>
        <w:t xml:space="preserve">»; материалы региональных проектов «Родительская академия «Родитель+», «Родник дружбы»; </w:t>
      </w:r>
      <w:r w:rsidRPr="009035C1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5C1">
        <w:rPr>
          <w:rFonts w:ascii="Times New Roman" w:hAnsi="Times New Roman" w:cs="Times New Roman"/>
          <w:sz w:val="24"/>
          <w:szCs w:val="24"/>
        </w:rPr>
        <w:t xml:space="preserve"> полученных в результате работ</w:t>
      </w:r>
      <w:r>
        <w:rPr>
          <w:rFonts w:ascii="Times New Roman" w:hAnsi="Times New Roman" w:cs="Times New Roman"/>
          <w:sz w:val="24"/>
          <w:szCs w:val="24"/>
        </w:rPr>
        <w:t xml:space="preserve">ы регионального ресурсного центра </w:t>
      </w:r>
      <w:r w:rsidRPr="009035C1">
        <w:rPr>
          <w:rFonts w:ascii="Times New Roman" w:hAnsi="Times New Roman" w:cs="Times New Roman"/>
          <w:sz w:val="24"/>
          <w:szCs w:val="24"/>
        </w:rPr>
        <w:t>«Профилактика правонарушений среди несовершеннолетних» (</w:t>
      </w:r>
      <w:hyperlink r:id="rId9" w:history="1">
        <w:r w:rsidRPr="00D21CAA">
          <w:rPr>
            <w:rStyle w:val="af6"/>
            <w:rFonts w:ascii="Times New Roman" w:hAnsi="Times New Roman" w:cs="Times New Roman"/>
            <w:sz w:val="24"/>
            <w:szCs w:val="24"/>
          </w:rPr>
          <w:t>http://www.iro.yar.ru/index.php?id=456</w:t>
        </w:r>
      </w:hyperlink>
      <w:r w:rsidRPr="009035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3A" w:rsidRPr="00DE1974" w:rsidRDefault="007D353A" w:rsidP="00FD1A7E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97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учет возросших требований к профессиональным компетенциям педагогических работников по осуществлению профессиональной деятельности </w:t>
      </w:r>
      <w:proofErr w:type="gramStart"/>
      <w:r w:rsidRPr="00DE1974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DE1974">
        <w:rPr>
          <w:rFonts w:ascii="Times New Roman" w:hAnsi="Times New Roman" w:cs="Times New Roman"/>
          <w:color w:val="000000"/>
          <w:sz w:val="24"/>
          <w:szCs w:val="24"/>
        </w:rPr>
        <w:t xml:space="preserve"> новых профессиональных стандартов.</w:t>
      </w:r>
    </w:p>
    <w:p w:rsidR="007D353A" w:rsidRPr="00DE1974" w:rsidRDefault="007D353A" w:rsidP="00FD1A7E">
      <w:pPr>
        <w:pStyle w:val="af0"/>
        <w:numPr>
          <w:ilvl w:val="1"/>
          <w:numId w:val="2"/>
        </w:numPr>
        <w:tabs>
          <w:tab w:val="left" w:pos="567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/>
        </w:rPr>
      </w:pPr>
      <w:r w:rsidRPr="00DE197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Целевая группа: </w:t>
      </w:r>
      <w:r w:rsidRPr="00DE197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педагогические работники образовательных о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рганизаций</w:t>
      </w:r>
      <w:r w:rsidRPr="00DE197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</w:t>
      </w:r>
    </w:p>
    <w:p w:rsidR="007D353A" w:rsidRPr="00DE1974" w:rsidRDefault="007D353A" w:rsidP="00FD1A7E">
      <w:pPr>
        <w:pStyle w:val="af0"/>
        <w:numPr>
          <w:ilvl w:val="1"/>
          <w:numId w:val="2"/>
        </w:numPr>
        <w:tabs>
          <w:tab w:val="left" w:pos="567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E197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Требования к уровню первичной компетентности </w:t>
      </w:r>
      <w:proofErr w:type="gramStart"/>
      <w:r w:rsidRPr="00546BB6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обучающихся</w:t>
      </w:r>
      <w:proofErr w:type="gramEnd"/>
      <w:r w:rsidRPr="00546BB6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:</w:t>
      </w:r>
      <w:r w:rsidRPr="00DE19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7D353A" w:rsidRDefault="007D353A" w:rsidP="005F578C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7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r w:rsidRPr="00DE1974">
        <w:rPr>
          <w:rFonts w:ascii="Times New Roman" w:hAnsi="Times New Roman" w:cs="Times New Roman"/>
          <w:sz w:val="24"/>
          <w:szCs w:val="24"/>
          <w:lang w:eastAsia="en-US"/>
        </w:rPr>
        <w:t xml:space="preserve">знание основных положений </w:t>
      </w:r>
      <w:r w:rsidRPr="00DE1974">
        <w:rPr>
          <w:rFonts w:ascii="Times New Roman" w:hAnsi="Times New Roman" w:cs="Times New Roman"/>
          <w:sz w:val="24"/>
          <w:szCs w:val="24"/>
        </w:rPr>
        <w:t>Федеральной целевой программы развития о</w:t>
      </w:r>
      <w:r>
        <w:rPr>
          <w:rFonts w:ascii="Times New Roman" w:hAnsi="Times New Roman" w:cs="Times New Roman"/>
          <w:sz w:val="24"/>
          <w:szCs w:val="24"/>
        </w:rPr>
        <w:t>бразования на 2016 - 2020 годы;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F578C">
        <w:rPr>
          <w:rFonts w:ascii="Times New Roman" w:hAnsi="Times New Roman" w:cs="Times New Roman"/>
          <w:sz w:val="24"/>
          <w:szCs w:val="24"/>
          <w:lang w:eastAsia="en-US"/>
        </w:rPr>
        <w:t xml:space="preserve"> ключевых позиций Стратегии действий в интересах детей на 2012–2017 годы, Стратегии развития воспитания в РФ на период до 2025 года, </w:t>
      </w:r>
    </w:p>
    <w:p w:rsidR="007D353A" w:rsidRDefault="007D353A" w:rsidP="005F578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578C">
        <w:rPr>
          <w:rFonts w:ascii="Times New Roman" w:hAnsi="Times New Roman" w:cs="Times New Roman"/>
          <w:sz w:val="24"/>
          <w:szCs w:val="24"/>
          <w:lang w:eastAsia="en-US"/>
        </w:rPr>
        <w:t>Программы развития в Ярославской области на 2017 – 2020 годы, профессионального стандарта Педагога и С</w:t>
      </w:r>
      <w:r>
        <w:rPr>
          <w:rFonts w:ascii="Times New Roman" w:hAnsi="Times New Roman" w:cs="Times New Roman"/>
          <w:sz w:val="24"/>
          <w:szCs w:val="24"/>
          <w:lang w:eastAsia="en-US"/>
        </w:rPr>
        <w:t>пециалиста в области воспитания;</w:t>
      </w:r>
      <w:r w:rsidRPr="005F578C">
        <w:rPr>
          <w:rFonts w:ascii="Times New Roman" w:hAnsi="Times New Roman" w:cs="Times New Roman"/>
          <w:sz w:val="24"/>
          <w:szCs w:val="24"/>
        </w:rPr>
        <w:t xml:space="preserve"> </w:t>
      </w:r>
      <w:r w:rsidRPr="00DE1974">
        <w:rPr>
          <w:rFonts w:ascii="Times New Roman" w:hAnsi="Times New Roman" w:cs="Times New Roman"/>
          <w:sz w:val="24"/>
          <w:szCs w:val="24"/>
        </w:rPr>
        <w:t>знание содержания ФГОС;</w:t>
      </w:r>
    </w:p>
    <w:p w:rsidR="007D353A" w:rsidRPr="00DE1974" w:rsidRDefault="007D353A" w:rsidP="005F578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7D353A" w:rsidRPr="00DE1974" w:rsidSect="0073513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578C">
        <w:rPr>
          <w:rFonts w:ascii="Times New Roman" w:hAnsi="Times New Roman" w:cs="Times New Roman"/>
          <w:sz w:val="24"/>
          <w:szCs w:val="24"/>
          <w:lang w:eastAsia="en-US"/>
        </w:rPr>
        <w:t xml:space="preserve">базовый уровень </w:t>
      </w:r>
      <w:proofErr w:type="gramStart"/>
      <w:r w:rsidRPr="005F578C">
        <w:rPr>
          <w:rFonts w:ascii="Times New Roman" w:hAnsi="Times New Roman" w:cs="Times New Roman"/>
          <w:sz w:val="24"/>
          <w:szCs w:val="24"/>
          <w:lang w:eastAsia="en-US"/>
        </w:rPr>
        <w:t>ИКТ-компетентности</w:t>
      </w:r>
      <w:proofErr w:type="gramEnd"/>
      <w:r w:rsidRPr="005F578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D353A" w:rsidRPr="00DE1974" w:rsidRDefault="007D353A" w:rsidP="00FD1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353A" w:rsidRPr="00DE1974" w:rsidRDefault="007D353A" w:rsidP="00FD1A7E">
      <w:pPr>
        <w:pStyle w:val="a8"/>
        <w:spacing w:line="276" w:lineRule="auto"/>
        <w:ind w:left="709"/>
        <w:jc w:val="both"/>
        <w:rPr>
          <w:rFonts w:cs="Times New Roman"/>
        </w:rPr>
      </w:pPr>
    </w:p>
    <w:p w:rsidR="007D353A" w:rsidRPr="00DE1974" w:rsidRDefault="007D353A" w:rsidP="009E1E3E">
      <w:pPr>
        <w:pStyle w:val="3"/>
        <w:numPr>
          <w:ilvl w:val="0"/>
          <w:numId w:val="2"/>
        </w:numPr>
        <w:spacing w:before="4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DE1974">
        <w:rPr>
          <w:rFonts w:ascii="Times New Roman" w:hAnsi="Times New Roman" w:cs="Times New Roman"/>
          <w:caps/>
          <w:color w:val="auto"/>
          <w:sz w:val="24"/>
          <w:szCs w:val="24"/>
        </w:rPr>
        <w:t>Структура и содержание программы</w:t>
      </w:r>
    </w:p>
    <w:p w:rsidR="007D353A" w:rsidRPr="00DE1974" w:rsidRDefault="007D353A" w:rsidP="009E1E3E">
      <w:pPr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Вариант 1. </w:t>
      </w:r>
      <w:r w:rsidRPr="00DE1974">
        <w:rPr>
          <w:rFonts w:ascii="Times New Roman" w:hAnsi="Times New Roman" w:cs="Times New Roman"/>
          <w:b/>
          <w:bCs/>
          <w:sz w:val="24"/>
          <w:szCs w:val="24"/>
        </w:rPr>
        <w:t>Учебно-тематический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 ППК  «Духовно-нравственное воспитание: эффективные практические решения</w:t>
      </w:r>
      <w:r w:rsidRPr="00DE197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30734" w:rsidRPr="00A30734">
        <w:rPr>
          <w:rFonts w:ascii="Times New Roman" w:hAnsi="Times New Roman" w:cs="Times New Roman"/>
          <w:b/>
          <w:bCs/>
          <w:sz w:val="24"/>
          <w:szCs w:val="24"/>
        </w:rPr>
        <w:t xml:space="preserve"> (72 </w:t>
      </w:r>
      <w:r w:rsidR="00A30734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="00A30734" w:rsidRPr="00A307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pPr w:leftFromText="180" w:rightFromText="180" w:vertAnchor="text" w:horzAnchor="page" w:tblpX="1027" w:tblpY="149"/>
        <w:tblW w:w="3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2558"/>
        <w:gridCol w:w="850"/>
        <w:gridCol w:w="851"/>
        <w:gridCol w:w="709"/>
        <w:gridCol w:w="709"/>
        <w:gridCol w:w="708"/>
        <w:gridCol w:w="709"/>
        <w:gridCol w:w="709"/>
        <w:gridCol w:w="992"/>
        <w:gridCol w:w="1134"/>
        <w:gridCol w:w="2126"/>
        <w:gridCol w:w="2835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D353A" w:rsidRPr="00DE1974">
        <w:trPr>
          <w:gridAfter w:val="9"/>
          <w:wAfter w:w="15309" w:type="dxa"/>
          <w:trHeight w:val="360"/>
        </w:trPr>
        <w:tc>
          <w:tcPr>
            <w:tcW w:w="669" w:type="dxa"/>
            <w:vMerge w:val="restart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2DE">
              <w:rPr>
                <w:rFonts w:ascii="Times New Roman" w:hAnsi="Times New Roman" w:cs="Times New Roman"/>
              </w:rPr>
              <w:t xml:space="preserve">№ </w:t>
            </w:r>
            <w:r w:rsidRPr="009722DE">
              <w:rPr>
                <w:rFonts w:ascii="Times New Roman" w:hAnsi="Times New Roman" w:cs="Times New Roman"/>
                <w:spacing w:val="-3"/>
              </w:rPr>
              <w:t>п/п</w:t>
            </w:r>
          </w:p>
        </w:tc>
        <w:tc>
          <w:tcPr>
            <w:tcW w:w="2558" w:type="dxa"/>
            <w:vMerge w:val="restart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Название модулей, тем</w:t>
            </w:r>
          </w:p>
        </w:tc>
        <w:tc>
          <w:tcPr>
            <w:tcW w:w="1701" w:type="dxa"/>
            <w:gridSpan w:val="2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Всего час.</w:t>
            </w:r>
          </w:p>
        </w:tc>
        <w:tc>
          <w:tcPr>
            <w:tcW w:w="709" w:type="dxa"/>
            <w:vMerge w:val="restart"/>
            <w:vAlign w:val="center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17" w:type="dxa"/>
            <w:gridSpan w:val="2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2DE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722DE">
              <w:rPr>
                <w:rFonts w:ascii="Times New Roman" w:hAnsi="Times New Roman" w:cs="Times New Roman"/>
              </w:rPr>
              <w:t>. занятия</w:t>
            </w:r>
          </w:p>
        </w:tc>
        <w:tc>
          <w:tcPr>
            <w:tcW w:w="1418" w:type="dxa"/>
            <w:gridSpan w:val="2"/>
          </w:tcPr>
          <w:p w:rsidR="007D353A" w:rsidRPr="009722DE" w:rsidRDefault="007D353A" w:rsidP="00FD77BE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Групповые консультации</w:t>
            </w:r>
          </w:p>
        </w:tc>
        <w:tc>
          <w:tcPr>
            <w:tcW w:w="992" w:type="dxa"/>
            <w:vMerge w:val="restart"/>
          </w:tcPr>
          <w:p w:rsidR="007D353A" w:rsidRPr="009722DE" w:rsidRDefault="007D353A" w:rsidP="00FD77BE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9722D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7D353A" w:rsidRPr="009722DE" w:rsidRDefault="007D353A" w:rsidP="00FD77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Проверка учебных продуктов обучающихся</w:t>
            </w:r>
          </w:p>
        </w:tc>
        <w:tc>
          <w:tcPr>
            <w:tcW w:w="2126" w:type="dxa"/>
            <w:vMerge w:val="restart"/>
          </w:tcPr>
          <w:p w:rsidR="007D353A" w:rsidRPr="009722DE" w:rsidRDefault="007D353A" w:rsidP="00FD77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835" w:type="dxa"/>
            <w:vMerge w:val="restart"/>
          </w:tcPr>
          <w:p w:rsidR="007D353A" w:rsidRPr="009722DE" w:rsidRDefault="007D353A" w:rsidP="00FD77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Контролируемый результат</w:t>
            </w:r>
          </w:p>
        </w:tc>
      </w:tr>
      <w:tr w:rsidR="007D353A" w:rsidRPr="00DE1974">
        <w:trPr>
          <w:gridAfter w:val="9"/>
          <w:wAfter w:w="15309" w:type="dxa"/>
          <w:trHeight w:val="360"/>
        </w:trPr>
        <w:tc>
          <w:tcPr>
            <w:tcW w:w="669" w:type="dxa"/>
            <w:vMerge/>
            <w:vAlign w:val="center"/>
          </w:tcPr>
          <w:p w:rsidR="007D353A" w:rsidRPr="009722DE" w:rsidRDefault="007D353A" w:rsidP="00FD7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8" w:type="dxa"/>
            <w:vMerge/>
            <w:vAlign w:val="center"/>
          </w:tcPr>
          <w:p w:rsidR="007D353A" w:rsidRPr="009722DE" w:rsidRDefault="007D353A" w:rsidP="00FD77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722DE">
              <w:rPr>
                <w:rFonts w:ascii="Times New Roman" w:hAnsi="Times New Roman" w:cs="Times New Roman"/>
              </w:rPr>
              <w:t>обуч</w:t>
            </w:r>
            <w:proofErr w:type="spellEnd"/>
            <w:r w:rsidRPr="00972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7D353A" w:rsidRPr="009722DE" w:rsidRDefault="007D353A" w:rsidP="00FD77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722DE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972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7D353A" w:rsidRPr="009722DE" w:rsidRDefault="007D353A" w:rsidP="00FD77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722DE">
              <w:rPr>
                <w:rFonts w:ascii="Times New Roman" w:hAnsi="Times New Roman" w:cs="Times New Roman"/>
              </w:rPr>
              <w:t>обуч</w:t>
            </w:r>
            <w:proofErr w:type="spellEnd"/>
            <w:r w:rsidRPr="00972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7D353A" w:rsidRPr="009722DE" w:rsidRDefault="007D353A" w:rsidP="00FD77B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722DE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972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722DE">
              <w:rPr>
                <w:rFonts w:ascii="Times New Roman" w:hAnsi="Times New Roman" w:cs="Times New Roman"/>
              </w:rPr>
              <w:t>обуч</w:t>
            </w:r>
            <w:proofErr w:type="spellEnd"/>
            <w:r w:rsidRPr="00972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722DE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972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7D353A" w:rsidRPr="009722DE" w:rsidRDefault="007D353A" w:rsidP="00FD77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D353A" w:rsidRPr="009722DE" w:rsidRDefault="007D353A" w:rsidP="00FD77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353A" w:rsidRPr="009722DE" w:rsidRDefault="007D353A" w:rsidP="00FD77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D353A" w:rsidRPr="009722DE" w:rsidRDefault="007D353A" w:rsidP="00FD77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54" w:rsidRPr="00DE1974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B24054" w:rsidRPr="009722DE" w:rsidRDefault="00B24054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558" w:type="dxa"/>
            <w:vAlign w:val="center"/>
          </w:tcPr>
          <w:p w:rsidR="00B24054" w:rsidRPr="00311166" w:rsidRDefault="00B24054" w:rsidP="00FD77B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  <w:p w:rsidR="00B24054" w:rsidRPr="009722DE" w:rsidRDefault="00B24054" w:rsidP="00FD77B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«Диагностический»</w:t>
            </w:r>
          </w:p>
        </w:tc>
        <w:tc>
          <w:tcPr>
            <w:tcW w:w="850" w:type="dxa"/>
          </w:tcPr>
          <w:p w:rsidR="00B24054" w:rsidRPr="009722DE" w:rsidRDefault="00B24054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B24054" w:rsidRPr="00E12142" w:rsidRDefault="00B24054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142">
              <w:rPr>
                <w:rFonts w:ascii="Times New Roman" w:hAnsi="Times New Roman" w:cs="Times New Roman"/>
                <w:b/>
                <w:bCs/>
              </w:rPr>
              <w:t>2+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2142">
              <w:rPr>
                <w:rFonts w:ascii="Times New Roman" w:hAnsi="Times New Roman" w:cs="Times New Roman"/>
                <w:b/>
                <w:bCs/>
              </w:rPr>
              <w:t>0,1*n</w:t>
            </w:r>
          </w:p>
        </w:tc>
        <w:tc>
          <w:tcPr>
            <w:tcW w:w="709" w:type="dxa"/>
          </w:tcPr>
          <w:p w:rsidR="00B24054" w:rsidRPr="009722DE" w:rsidRDefault="00B24054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24054" w:rsidRPr="009722DE" w:rsidRDefault="00B24054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B24054" w:rsidRPr="009722DE" w:rsidRDefault="00B24054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B24054" w:rsidRPr="009722DE" w:rsidRDefault="00B24054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24054" w:rsidRPr="009722DE" w:rsidRDefault="00B24054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24054" w:rsidRPr="009722DE" w:rsidRDefault="00B24054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24054" w:rsidRPr="009722DE" w:rsidRDefault="00B24054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0,1*n</w:t>
            </w:r>
          </w:p>
        </w:tc>
        <w:tc>
          <w:tcPr>
            <w:tcW w:w="2126" w:type="dxa"/>
            <w:vMerge w:val="restart"/>
            <w:vAlign w:val="center"/>
          </w:tcPr>
          <w:p w:rsidR="00B24054" w:rsidRPr="009722DE" w:rsidRDefault="00B24054" w:rsidP="00FD77B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Опросник «Готовность педагога к организации духовно-нравственного воспитания детей»</w:t>
            </w:r>
          </w:p>
        </w:tc>
        <w:tc>
          <w:tcPr>
            <w:tcW w:w="2835" w:type="dxa"/>
            <w:vMerge w:val="restart"/>
            <w:vAlign w:val="center"/>
          </w:tcPr>
          <w:p w:rsidR="00B24054" w:rsidRPr="009722DE" w:rsidRDefault="00B24054" w:rsidP="00FD7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2DE">
              <w:rPr>
                <w:rFonts w:ascii="Times New Roman" w:hAnsi="Times New Roman" w:cs="Times New Roman"/>
                <w:color w:val="000000"/>
              </w:rPr>
              <w:t xml:space="preserve">Создание положительного эмоционального настроя у </w:t>
            </w:r>
            <w:proofErr w:type="gramStart"/>
            <w:r w:rsidRPr="009722DE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722D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24054" w:rsidRPr="009722DE" w:rsidRDefault="00B24054" w:rsidP="00FD7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2DE">
              <w:rPr>
                <w:rFonts w:ascii="Times New Roman" w:hAnsi="Times New Roman" w:cs="Times New Roman"/>
                <w:color w:val="000000"/>
              </w:rPr>
              <w:t>Выявление у обучаю</w:t>
            </w:r>
            <w:r>
              <w:rPr>
                <w:rFonts w:ascii="Times New Roman" w:hAnsi="Times New Roman" w:cs="Times New Roman"/>
                <w:color w:val="000000"/>
              </w:rPr>
              <w:t xml:space="preserve">щихся образовательных дефицитов </w:t>
            </w:r>
            <w:r w:rsidRPr="009722DE">
              <w:rPr>
                <w:rFonts w:ascii="Times New Roman" w:hAnsi="Times New Roman" w:cs="Times New Roman"/>
                <w:color w:val="000000"/>
              </w:rPr>
              <w:t>по теме ППК.</w:t>
            </w:r>
          </w:p>
        </w:tc>
      </w:tr>
      <w:tr w:rsidR="00B24054" w:rsidRPr="00DE1974" w:rsidTr="005C46D1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B24054" w:rsidRDefault="00B24054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558" w:type="dxa"/>
            <w:vAlign w:val="center"/>
          </w:tcPr>
          <w:p w:rsidR="00B24054" w:rsidRPr="00B24054" w:rsidRDefault="00B24054" w:rsidP="00FD77BE">
            <w:pPr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Диагностика готовности</w:t>
            </w:r>
            <w:r w:rsidRPr="00B24054">
              <w:rPr>
                <w:rFonts w:ascii="Times New Roman" w:hAnsi="Times New Roman" w:cs="Times New Roman"/>
                <w:bCs/>
              </w:rPr>
              <w:t xml:space="preserve"> педагога к организации духовно-нравственного воспитания детей</w:t>
            </w:r>
          </w:p>
        </w:tc>
        <w:tc>
          <w:tcPr>
            <w:tcW w:w="850" w:type="dxa"/>
          </w:tcPr>
          <w:p w:rsidR="00B24054" w:rsidRPr="00037EED" w:rsidRDefault="00B24054" w:rsidP="00D41CC4">
            <w:r w:rsidRPr="00037EED">
              <w:t>2</w:t>
            </w:r>
          </w:p>
        </w:tc>
        <w:tc>
          <w:tcPr>
            <w:tcW w:w="851" w:type="dxa"/>
          </w:tcPr>
          <w:p w:rsidR="00B24054" w:rsidRPr="00037EED" w:rsidRDefault="00B24054" w:rsidP="00D41CC4">
            <w:r w:rsidRPr="00037EED">
              <w:t>2+ 0,1*n</w:t>
            </w:r>
          </w:p>
        </w:tc>
        <w:tc>
          <w:tcPr>
            <w:tcW w:w="709" w:type="dxa"/>
          </w:tcPr>
          <w:p w:rsidR="00B24054" w:rsidRPr="00037EED" w:rsidRDefault="00B24054" w:rsidP="00D41CC4"/>
        </w:tc>
        <w:tc>
          <w:tcPr>
            <w:tcW w:w="709" w:type="dxa"/>
          </w:tcPr>
          <w:p w:rsidR="00B24054" w:rsidRPr="00037EED" w:rsidRDefault="00B24054" w:rsidP="00D41CC4">
            <w:r w:rsidRPr="00037EED">
              <w:t>2</w:t>
            </w:r>
          </w:p>
        </w:tc>
        <w:tc>
          <w:tcPr>
            <w:tcW w:w="708" w:type="dxa"/>
          </w:tcPr>
          <w:p w:rsidR="00B24054" w:rsidRPr="00037EED" w:rsidRDefault="00B24054" w:rsidP="00D41CC4">
            <w:r w:rsidRPr="00037EED">
              <w:t>2</w:t>
            </w:r>
          </w:p>
        </w:tc>
        <w:tc>
          <w:tcPr>
            <w:tcW w:w="709" w:type="dxa"/>
          </w:tcPr>
          <w:p w:rsidR="00B24054" w:rsidRPr="00037EED" w:rsidRDefault="00B24054" w:rsidP="00D41CC4"/>
        </w:tc>
        <w:tc>
          <w:tcPr>
            <w:tcW w:w="709" w:type="dxa"/>
          </w:tcPr>
          <w:p w:rsidR="00B24054" w:rsidRPr="00037EED" w:rsidRDefault="00B24054" w:rsidP="00D41CC4"/>
        </w:tc>
        <w:tc>
          <w:tcPr>
            <w:tcW w:w="992" w:type="dxa"/>
          </w:tcPr>
          <w:p w:rsidR="00B24054" w:rsidRPr="00037EED" w:rsidRDefault="00B24054" w:rsidP="00D41CC4"/>
        </w:tc>
        <w:tc>
          <w:tcPr>
            <w:tcW w:w="1134" w:type="dxa"/>
          </w:tcPr>
          <w:p w:rsidR="00B24054" w:rsidRDefault="00B24054" w:rsidP="00D41CC4">
            <w:r w:rsidRPr="00037EED">
              <w:t>0,1*n</w:t>
            </w:r>
          </w:p>
        </w:tc>
        <w:tc>
          <w:tcPr>
            <w:tcW w:w="2126" w:type="dxa"/>
            <w:vMerge/>
            <w:vAlign w:val="center"/>
          </w:tcPr>
          <w:p w:rsidR="00B24054" w:rsidRDefault="00B24054" w:rsidP="00FD77B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B24054" w:rsidRPr="009722DE" w:rsidRDefault="00B24054" w:rsidP="00FD7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2A0" w:rsidRPr="00DE1974" w:rsidTr="00E53B8F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558" w:type="dxa"/>
            <w:vAlign w:val="center"/>
          </w:tcPr>
          <w:p w:rsidR="006E02A0" w:rsidRPr="00B24054" w:rsidRDefault="006E02A0" w:rsidP="00B240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B24054">
              <w:rPr>
                <w:rFonts w:ascii="Times New Roman" w:hAnsi="Times New Roman" w:cs="Times New Roman"/>
                <w:b/>
                <w:color w:val="000000"/>
              </w:rPr>
              <w:t xml:space="preserve">одуль II </w:t>
            </w:r>
            <w:r>
              <w:rPr>
                <w:rFonts w:ascii="Times New Roman" w:hAnsi="Times New Roman" w:cs="Times New Roman"/>
                <w:b/>
                <w:color w:val="000000"/>
              </w:rPr>
              <w:t>(и</w:t>
            </w:r>
            <w:r w:rsidRPr="00B24054">
              <w:rPr>
                <w:rFonts w:ascii="Times New Roman" w:hAnsi="Times New Roman" w:cs="Times New Roman"/>
                <w:b/>
                <w:color w:val="000000"/>
              </w:rPr>
              <w:t>нвариантный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B24054">
              <w:rPr>
                <w:rFonts w:ascii="Times New Roman" w:hAnsi="Times New Roman" w:cs="Times New Roman"/>
                <w:b/>
                <w:color w:val="000000"/>
              </w:rPr>
              <w:t xml:space="preserve"> «Теоретические подходы к организации процесса ДНВ  детей в обра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зовательных организациях» </w:t>
            </w:r>
          </w:p>
        </w:tc>
        <w:tc>
          <w:tcPr>
            <w:tcW w:w="850" w:type="dxa"/>
          </w:tcPr>
          <w:p w:rsidR="006E02A0" w:rsidRPr="00B24054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6E02A0" w:rsidRPr="00B24054" w:rsidRDefault="006E02A0" w:rsidP="00BF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</w:t>
            </w:r>
            <w:r w:rsidRPr="00B24054">
              <w:rPr>
                <w:rFonts w:ascii="Times New Roman" w:hAnsi="Times New Roman" w:cs="Times New Roman"/>
                <w:b/>
              </w:rPr>
              <w:t>+ 0,3* n</w:t>
            </w:r>
            <w:r w:rsidR="00AA0BBC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709" w:type="dxa"/>
          </w:tcPr>
          <w:p w:rsidR="006E02A0" w:rsidRPr="00B24054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6E02A0" w:rsidRPr="00B24054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" w:type="dxa"/>
          </w:tcPr>
          <w:p w:rsidR="006E02A0" w:rsidRPr="00B24054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6E02A0" w:rsidRPr="00B24054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02A0" w:rsidRPr="00B24054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E02A0" w:rsidRPr="00B24054" w:rsidRDefault="006E02A0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6E02A0" w:rsidRPr="00B24054" w:rsidRDefault="006E02A0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2A0">
              <w:rPr>
                <w:rFonts w:ascii="Times New Roman" w:hAnsi="Times New Roman" w:cs="Times New Roman"/>
                <w:b/>
              </w:rPr>
              <w:t>0,3* n</w:t>
            </w:r>
            <w:r w:rsidR="00AA0BBC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2126" w:type="dxa"/>
            <w:vMerge w:val="restart"/>
          </w:tcPr>
          <w:p w:rsidR="006E02A0" w:rsidRDefault="006E02A0" w:rsidP="004828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E02A0" w:rsidRDefault="006E02A0" w:rsidP="004828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E02A0" w:rsidRDefault="006E02A0" w:rsidP="004828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E02A0" w:rsidRDefault="006E02A0" w:rsidP="004828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E02A0" w:rsidRDefault="006E02A0" w:rsidP="004828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E02A0" w:rsidRDefault="006E02A0" w:rsidP="004828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E02A0" w:rsidRPr="00482806" w:rsidRDefault="006E02A0" w:rsidP="004828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Представление методического обоснования  воспитательного события, развивающего ценностные ориентации ребенка</w:t>
            </w:r>
          </w:p>
          <w:p w:rsidR="006E02A0" w:rsidRDefault="006E02A0" w:rsidP="0031235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6E02A0" w:rsidRPr="0095101B" w:rsidRDefault="006E02A0" w:rsidP="00310E09">
            <w:pPr>
              <w:rPr>
                <w:rFonts w:ascii="Times New Roman" w:hAnsi="Times New Roman" w:cs="Times New Roman"/>
              </w:rPr>
            </w:pPr>
          </w:p>
        </w:tc>
      </w:tr>
      <w:tr w:rsidR="006E02A0" w:rsidRPr="00DE1974" w:rsidTr="006E02A0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2DE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8" w:type="dxa"/>
            <w:vAlign w:val="center"/>
          </w:tcPr>
          <w:p w:rsidR="006E02A0" w:rsidRPr="009722DE" w:rsidRDefault="006E02A0" w:rsidP="00FD7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Сущность и понятие духовно-нравственного воспитания детей</w:t>
            </w:r>
          </w:p>
        </w:tc>
        <w:tc>
          <w:tcPr>
            <w:tcW w:w="850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E02A0" w:rsidRPr="009722DE" w:rsidRDefault="006E02A0" w:rsidP="00BF1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</w:tcPr>
          <w:p w:rsidR="006E02A0" w:rsidRPr="0095101B" w:rsidRDefault="006E02A0" w:rsidP="00E12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2A0" w:rsidRPr="0095101B" w:rsidRDefault="006E02A0" w:rsidP="00FD77BE">
            <w:pPr>
              <w:rPr>
                <w:rFonts w:ascii="Times New Roman" w:hAnsi="Times New Roman" w:cs="Times New Roman"/>
              </w:rPr>
            </w:pPr>
            <w:r w:rsidRPr="0095101B">
              <w:rPr>
                <w:rFonts w:ascii="Times New Roman" w:hAnsi="Times New Roman" w:cs="Times New Roman"/>
              </w:rPr>
              <w:t>Знание целевых ориентиров, содержания, под</w:t>
            </w:r>
            <w:r>
              <w:rPr>
                <w:rFonts w:ascii="Times New Roman" w:hAnsi="Times New Roman" w:cs="Times New Roman"/>
              </w:rPr>
              <w:t>ходов, форм и методов ДНВ детей</w:t>
            </w:r>
          </w:p>
        </w:tc>
      </w:tr>
      <w:tr w:rsidR="006E02A0" w:rsidRPr="00DE1974" w:rsidTr="00E53B8F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2558" w:type="dxa"/>
          </w:tcPr>
          <w:p w:rsidR="006E02A0" w:rsidRPr="00C45ADD" w:rsidRDefault="006E02A0" w:rsidP="00FD7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Нормативно-правовые </w:t>
            </w:r>
            <w:r w:rsidRPr="00C45ADD">
              <w:rPr>
                <w:rFonts w:ascii="Times New Roman" w:hAnsi="Times New Roman" w:cs="Times New Roman"/>
                <w:color w:val="000000"/>
              </w:rPr>
              <w:t>основы организации работы по ДНВ в ОО</w:t>
            </w:r>
          </w:p>
        </w:tc>
        <w:tc>
          <w:tcPr>
            <w:tcW w:w="850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E02A0" w:rsidRPr="009722DE" w:rsidRDefault="006E02A0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02A0" w:rsidRPr="00B74DFB" w:rsidRDefault="006E02A0" w:rsidP="00E12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2A0" w:rsidRPr="00E11A89" w:rsidRDefault="006E02A0" w:rsidP="00FD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11A89">
              <w:rPr>
                <w:rFonts w:ascii="Times New Roman" w:hAnsi="Times New Roman" w:cs="Times New Roman"/>
              </w:rPr>
              <w:t xml:space="preserve">нание нормативно-правовых документов, умение определять </w:t>
            </w:r>
            <w:r w:rsidRPr="00E11A89">
              <w:rPr>
                <w:rFonts w:ascii="Times New Roman" w:hAnsi="Times New Roman" w:cs="Times New Roman"/>
              </w:rPr>
              <w:lastRenderedPageBreak/>
              <w:t>специфику и  содержание  деятельности по  ДНВ детей в образовательной организации.</w:t>
            </w:r>
          </w:p>
        </w:tc>
      </w:tr>
      <w:tr w:rsidR="006E02A0" w:rsidRPr="00DE1974" w:rsidTr="00E53B8F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6E02A0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2.3</w:t>
            </w:r>
          </w:p>
        </w:tc>
        <w:tc>
          <w:tcPr>
            <w:tcW w:w="2558" w:type="dxa"/>
          </w:tcPr>
          <w:p w:rsidR="006E02A0" w:rsidRPr="00C45ADD" w:rsidRDefault="006E02A0" w:rsidP="00FD7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709C">
              <w:rPr>
                <w:rFonts w:ascii="Times New Roman" w:hAnsi="Times New Roman" w:cs="Times New Roman"/>
                <w:color w:val="000000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color w:val="000000"/>
              </w:rPr>
              <w:t>процесса духовно-нравственного воспитания</w:t>
            </w:r>
            <w:r w:rsidRPr="00F6709C">
              <w:rPr>
                <w:rFonts w:ascii="Times New Roman" w:hAnsi="Times New Roman" w:cs="Times New Roman"/>
                <w:color w:val="000000"/>
              </w:rPr>
              <w:t xml:space="preserve"> детей</w:t>
            </w:r>
          </w:p>
        </w:tc>
        <w:tc>
          <w:tcPr>
            <w:tcW w:w="850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10+ </w:t>
            </w:r>
            <w:r w:rsidRPr="00E12142">
              <w:rPr>
                <w:rFonts w:ascii="Times New Roman" w:hAnsi="Times New Roman" w:cs="Times New Roman"/>
              </w:rPr>
              <w:t>0,3* n</w:t>
            </w:r>
            <w:r w:rsidR="00AA0BBC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709" w:type="dxa"/>
          </w:tcPr>
          <w:p w:rsidR="006E02A0" w:rsidRPr="009722DE" w:rsidRDefault="006E02A0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02A0" w:rsidRPr="009722DE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02A0" w:rsidRPr="009722DE" w:rsidRDefault="006E02A0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E02A0" w:rsidRPr="00AA0BBC" w:rsidRDefault="006E02A0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0,3*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AA0BBC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2126" w:type="dxa"/>
            <w:vMerge/>
          </w:tcPr>
          <w:p w:rsidR="006E02A0" w:rsidRPr="00583C71" w:rsidRDefault="006E02A0" w:rsidP="00FD77B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6E02A0" w:rsidRDefault="006E02A0" w:rsidP="00B95CA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</w:t>
            </w:r>
            <w:r w:rsidRPr="00E11A89">
              <w:rPr>
                <w:rFonts w:ascii="Times New Roman" w:hAnsi="Times New Roman" w:cs="Times New Roman"/>
                <w:lang w:eastAsia="ar-SA"/>
              </w:rPr>
              <w:t xml:space="preserve">онимание необходимости реализации основных задач </w:t>
            </w:r>
            <w:r>
              <w:rPr>
                <w:rFonts w:ascii="Times New Roman" w:hAnsi="Times New Roman" w:cs="Times New Roman"/>
                <w:lang w:eastAsia="ar-SA"/>
              </w:rPr>
              <w:t>ДНВ</w:t>
            </w:r>
            <w:r w:rsidRPr="00E11A89">
              <w:rPr>
                <w:rFonts w:ascii="Times New Roman" w:hAnsi="Times New Roman" w:cs="Times New Roman"/>
                <w:lang w:eastAsia="ar-SA"/>
              </w:rPr>
              <w:t xml:space="preserve"> детей в соответствие с приоритетами государственной политики в области воспитания; </w:t>
            </w:r>
            <w:r>
              <w:rPr>
                <w:rFonts w:ascii="Times New Roman" w:hAnsi="Times New Roman" w:cs="Times New Roman"/>
                <w:lang w:eastAsia="ar-SA"/>
              </w:rPr>
              <w:t xml:space="preserve">умение определять цели, содержании и технологии ДНВ </w:t>
            </w:r>
            <w:r w:rsidRPr="00E11A89">
              <w:rPr>
                <w:rFonts w:ascii="Times New Roman" w:hAnsi="Times New Roman" w:cs="Times New Roman"/>
                <w:lang w:eastAsia="ar-SA"/>
              </w:rPr>
              <w:t>обучающих</w:t>
            </w:r>
            <w:r>
              <w:rPr>
                <w:rFonts w:ascii="Times New Roman" w:hAnsi="Times New Roman" w:cs="Times New Roman"/>
                <w:lang w:eastAsia="ar-SA"/>
              </w:rPr>
              <w:t>ся в ОО</w:t>
            </w:r>
            <w:r w:rsidRPr="00E11A89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6E02A0" w:rsidRPr="009722DE" w:rsidRDefault="006E02A0" w:rsidP="00B95CA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D353A" w:rsidRPr="00DE1974" w:rsidTr="006E02A0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2558" w:type="dxa"/>
          </w:tcPr>
          <w:p w:rsidR="007D353A" w:rsidRDefault="007D353A" w:rsidP="00FD7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Промежуточная аттестация</w:t>
            </w:r>
          </w:p>
          <w:p w:rsidR="007D353A" w:rsidRPr="00F6709C" w:rsidRDefault="007D353A" w:rsidP="00FD77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353A" w:rsidRDefault="007D353A" w:rsidP="00FD77B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Защита методических материалов </w:t>
            </w:r>
          </w:p>
        </w:tc>
        <w:tc>
          <w:tcPr>
            <w:tcW w:w="2835" w:type="dxa"/>
          </w:tcPr>
          <w:p w:rsidR="007D353A" w:rsidRDefault="008D055F" w:rsidP="00B95CA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Знание подходов к организации ДНВ детей; умение</w:t>
            </w:r>
            <w:r w:rsidR="007D353A">
              <w:rPr>
                <w:rFonts w:ascii="Times New Roman" w:hAnsi="Times New Roman" w:cs="Times New Roman"/>
                <w:lang w:eastAsia="ar-SA"/>
              </w:rPr>
              <w:t xml:space="preserve"> отбирать оптимальные формы и методы воспитания для достижения спроектированных целей ДНВ детей</w:t>
            </w:r>
          </w:p>
        </w:tc>
      </w:tr>
      <w:tr w:rsidR="006E02A0" w:rsidRPr="00DE1974" w:rsidTr="00E53B8F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6E02A0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558" w:type="dxa"/>
            <w:vAlign w:val="center"/>
          </w:tcPr>
          <w:p w:rsidR="006E02A0" w:rsidRDefault="006E02A0" w:rsidP="006E0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6E02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одуль III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(в</w:t>
            </w:r>
            <w:r w:rsidR="00AA0BBC">
              <w:rPr>
                <w:rFonts w:ascii="Times New Roman" w:hAnsi="Times New Roman" w:cs="Times New Roman"/>
                <w:b/>
                <w:bCs/>
                <w:color w:val="000000"/>
              </w:rPr>
              <w:t>ариативный, 2 по выбору обучающихся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 w:rsidRPr="006E02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«Эффективные практики духовно-нравственного воспитания детей в ОО»</w:t>
            </w:r>
          </w:p>
        </w:tc>
        <w:tc>
          <w:tcPr>
            <w:tcW w:w="850" w:type="dxa"/>
          </w:tcPr>
          <w:p w:rsidR="006E02A0" w:rsidRPr="006E02A0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02A0" w:rsidRPr="006E02A0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02A0" w:rsidRPr="006E02A0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02A0" w:rsidRPr="006E02A0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6E02A0" w:rsidRPr="006E02A0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02A0" w:rsidRPr="006E02A0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02A0" w:rsidRPr="006E02A0" w:rsidRDefault="006E02A0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02A0" w:rsidRPr="006E02A0" w:rsidRDefault="006E02A0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E02A0" w:rsidRPr="006E02A0" w:rsidRDefault="00AA0BBC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0,4*n</w:t>
            </w:r>
          </w:p>
        </w:tc>
        <w:tc>
          <w:tcPr>
            <w:tcW w:w="2126" w:type="dxa"/>
            <w:vAlign w:val="center"/>
          </w:tcPr>
          <w:p w:rsidR="006E02A0" w:rsidRDefault="006E02A0" w:rsidP="00FD77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2A0" w:rsidRDefault="006E02A0" w:rsidP="00FD77B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D353A" w:rsidRPr="00DE1974" w:rsidTr="00E53B8F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7D353A" w:rsidRPr="009722DE" w:rsidRDefault="00BD0BF9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2558" w:type="dxa"/>
            <w:vAlign w:val="center"/>
          </w:tcPr>
          <w:p w:rsidR="007D353A" w:rsidRDefault="007D353A" w:rsidP="00FD7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02A0">
              <w:rPr>
                <w:rFonts w:ascii="Times New Roman" w:hAnsi="Times New Roman" w:cs="Times New Roman"/>
                <w:bCs/>
                <w:color w:val="000000"/>
              </w:rPr>
              <w:t>Организация духовно-нравственного воспитания детей в дошкольном и начальном</w:t>
            </w:r>
            <w:r w:rsidRPr="001B6D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E02A0">
              <w:rPr>
                <w:rFonts w:ascii="Times New Roman" w:hAnsi="Times New Roman" w:cs="Times New Roman"/>
                <w:bCs/>
                <w:color w:val="000000"/>
              </w:rPr>
              <w:t>образовании</w:t>
            </w:r>
          </w:p>
          <w:p w:rsidR="007D353A" w:rsidRPr="001B6DA6" w:rsidRDefault="007D353A" w:rsidP="00FD7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7D353A" w:rsidRPr="009722DE" w:rsidRDefault="00FD6CDC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353A" w:rsidRPr="009722DE" w:rsidRDefault="00FD6CDC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353A" w:rsidRPr="009722DE" w:rsidRDefault="00AA0BBC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0,2</w:t>
            </w:r>
            <w:r w:rsidRPr="00AA0BBC">
              <w:rPr>
                <w:rFonts w:ascii="Times New Roman" w:hAnsi="Times New Roman" w:cs="Times New Roman"/>
                <w:bCs/>
              </w:rPr>
              <w:t>*</w:t>
            </w:r>
            <w:r w:rsidRPr="00AA0BBC">
              <w:rPr>
                <w:rFonts w:ascii="Times New Roman" w:hAnsi="Times New Roman" w:cs="Times New Roman"/>
                <w:bCs/>
                <w:lang w:val="en-US"/>
              </w:rPr>
              <w:t>n</w:t>
            </w:r>
          </w:p>
        </w:tc>
        <w:tc>
          <w:tcPr>
            <w:tcW w:w="2126" w:type="dxa"/>
            <w:vMerge w:val="restart"/>
            <w:vAlign w:val="center"/>
          </w:tcPr>
          <w:p w:rsidR="007D353A" w:rsidRDefault="002E4842" w:rsidP="00FD7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D353A">
              <w:rPr>
                <w:rFonts w:ascii="Times New Roman" w:hAnsi="Times New Roman" w:cs="Times New Roman"/>
              </w:rPr>
              <w:t>нализ материалов региональных конкурсов по воспитанию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E4842" w:rsidRDefault="002E4842" w:rsidP="00FD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Аннотированный перечень ресурсов </w:t>
            </w:r>
            <w:r>
              <w:rPr>
                <w:rFonts w:ascii="Times New Roman" w:hAnsi="Times New Roman" w:cs="Times New Roman"/>
              </w:rPr>
              <w:lastRenderedPageBreak/>
              <w:t>по теме</w:t>
            </w:r>
            <w:r w:rsidR="00FD6CDC">
              <w:rPr>
                <w:rFonts w:ascii="Times New Roman" w:hAnsi="Times New Roman" w:cs="Times New Roman"/>
              </w:rPr>
              <w:t>;</w:t>
            </w:r>
          </w:p>
          <w:p w:rsidR="00FD6CDC" w:rsidRPr="00583C71" w:rsidRDefault="00FD6CDC" w:rsidP="00FD6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пакета практических материалов</w:t>
            </w:r>
          </w:p>
        </w:tc>
        <w:tc>
          <w:tcPr>
            <w:tcW w:w="2835" w:type="dxa"/>
            <w:vMerge w:val="restart"/>
          </w:tcPr>
          <w:p w:rsidR="007D353A" w:rsidRDefault="007D353A" w:rsidP="00FD77B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7D353A" w:rsidRDefault="007D353A" w:rsidP="00FD77B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7D353A" w:rsidRDefault="007D353A" w:rsidP="00FD77B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7D353A" w:rsidRDefault="007D353A" w:rsidP="00FD77B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Знание нормативно-правовых документов, регламентирующих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воспитательную деятельность;</w:t>
            </w:r>
          </w:p>
          <w:p w:rsidR="00FD6CDC" w:rsidRDefault="007D353A" w:rsidP="00FD6C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владеть профессиональными компетенциями в соответствие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требованиями Пр</w:t>
            </w:r>
            <w:r w:rsidR="00996B2F">
              <w:rPr>
                <w:rFonts w:ascii="Times New Roman" w:hAnsi="Times New Roman" w:cs="Times New Roman"/>
                <w:lang w:eastAsia="ar-SA"/>
              </w:rPr>
              <w:t xml:space="preserve">офессионального стандарта; </w:t>
            </w:r>
          </w:p>
          <w:p w:rsidR="007D353A" w:rsidRPr="009722DE" w:rsidRDefault="00FD6CDC" w:rsidP="00FD6CD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умение применять современные</w:t>
            </w:r>
            <w:r w:rsidRPr="00C46D5D">
              <w:rPr>
                <w:rFonts w:ascii="Times New Roman" w:hAnsi="Times New Roman" w:cs="Times New Roman"/>
              </w:rPr>
              <w:t xml:space="preserve"> форм и методов воспитательной работы, используя их как на занятии, так и во внеурочной  деятельности по духовно-нравственному направлению</w:t>
            </w:r>
          </w:p>
        </w:tc>
      </w:tr>
      <w:tr w:rsidR="007D353A" w:rsidRPr="00DE1974" w:rsidTr="00E53B8F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7D353A" w:rsidRDefault="00BD0BF9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3.2</w:t>
            </w:r>
          </w:p>
        </w:tc>
        <w:tc>
          <w:tcPr>
            <w:tcW w:w="2558" w:type="dxa"/>
            <w:vAlign w:val="center"/>
          </w:tcPr>
          <w:p w:rsidR="007D353A" w:rsidRPr="006E02A0" w:rsidRDefault="007D353A" w:rsidP="00FD77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02A0">
              <w:rPr>
                <w:rFonts w:ascii="Times New Roman" w:hAnsi="Times New Roman" w:cs="Times New Roman"/>
                <w:bCs/>
                <w:color w:val="000000"/>
              </w:rPr>
              <w:t>Организация взаимодействия с семьями воспитанников по формированию семейных нравственных ценностей</w:t>
            </w:r>
          </w:p>
          <w:p w:rsidR="007D353A" w:rsidRPr="001B6DA6" w:rsidRDefault="007D353A" w:rsidP="00FD7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7D353A" w:rsidRDefault="00FD6CDC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353A" w:rsidRDefault="00FD6CDC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353A" w:rsidRPr="00AA0BBC" w:rsidRDefault="00AA0BBC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0,2</w:t>
            </w:r>
            <w:r w:rsidRPr="00AA0BBC">
              <w:rPr>
                <w:rFonts w:ascii="Times New Roman" w:hAnsi="Times New Roman" w:cs="Times New Roman"/>
                <w:bCs/>
              </w:rPr>
              <w:t>*</w:t>
            </w:r>
            <w:r w:rsidRPr="00AA0BBC">
              <w:rPr>
                <w:rFonts w:ascii="Times New Roman" w:hAnsi="Times New Roman" w:cs="Times New Roman"/>
                <w:bCs/>
                <w:lang w:val="en-US"/>
              </w:rPr>
              <w:t>n</w:t>
            </w:r>
          </w:p>
        </w:tc>
        <w:tc>
          <w:tcPr>
            <w:tcW w:w="2126" w:type="dxa"/>
            <w:vMerge/>
            <w:vAlign w:val="center"/>
          </w:tcPr>
          <w:p w:rsidR="007D353A" w:rsidRPr="00583C71" w:rsidRDefault="007D353A" w:rsidP="00FD77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D353A" w:rsidRPr="009722DE" w:rsidRDefault="007D353A" w:rsidP="00FD77B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D353A" w:rsidRPr="00DE1974" w:rsidTr="00E53B8F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7D353A" w:rsidRPr="009722DE" w:rsidRDefault="00BD0BF9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  <w:r w:rsidR="007D35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8" w:type="dxa"/>
            <w:vAlign w:val="center"/>
          </w:tcPr>
          <w:p w:rsidR="007D353A" w:rsidRPr="006E02A0" w:rsidRDefault="007D353A" w:rsidP="00FD7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6E02A0">
              <w:rPr>
                <w:rFonts w:ascii="Times New Roman" w:hAnsi="Times New Roman" w:cs="Times New Roman"/>
                <w:bCs/>
                <w:kern w:val="36"/>
              </w:rPr>
              <w:t>Организация внеурочной деятельности по ДНВ детей в ОО</w:t>
            </w:r>
          </w:p>
          <w:p w:rsidR="007D353A" w:rsidRPr="001B6DA6" w:rsidRDefault="007D353A" w:rsidP="00FD7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850" w:type="dxa"/>
          </w:tcPr>
          <w:p w:rsidR="007D353A" w:rsidRPr="009722DE" w:rsidRDefault="00FD6CDC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353A" w:rsidRPr="009722DE" w:rsidRDefault="00FD6CDC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353A" w:rsidRPr="009722DE" w:rsidRDefault="00AA0BBC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0,2</w:t>
            </w:r>
            <w:r w:rsidRPr="00AA0BBC">
              <w:rPr>
                <w:rFonts w:ascii="Times New Roman" w:hAnsi="Times New Roman" w:cs="Times New Roman"/>
                <w:bCs/>
              </w:rPr>
              <w:t>*</w:t>
            </w:r>
            <w:r w:rsidRPr="00AA0BBC">
              <w:rPr>
                <w:rFonts w:ascii="Times New Roman" w:hAnsi="Times New Roman" w:cs="Times New Roman"/>
                <w:bCs/>
                <w:lang w:val="en-US"/>
              </w:rPr>
              <w:t>n</w:t>
            </w:r>
          </w:p>
        </w:tc>
        <w:tc>
          <w:tcPr>
            <w:tcW w:w="2126" w:type="dxa"/>
            <w:vMerge/>
          </w:tcPr>
          <w:p w:rsidR="007D353A" w:rsidRPr="009722DE" w:rsidRDefault="007D353A" w:rsidP="00FD77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D353A" w:rsidRPr="009722DE" w:rsidRDefault="007D353A" w:rsidP="00FD77B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D353A" w:rsidRPr="00DE1974" w:rsidTr="00E53B8F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7D353A" w:rsidRPr="009722DE" w:rsidRDefault="00BD0BF9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7D35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8" w:type="dxa"/>
            <w:vAlign w:val="center"/>
          </w:tcPr>
          <w:p w:rsidR="007D353A" w:rsidRPr="006E02A0" w:rsidRDefault="0041085E" w:rsidP="0041085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6E02A0">
              <w:rPr>
                <w:rFonts w:ascii="Times New Roman" w:hAnsi="Times New Roman" w:cs="Times New Roman"/>
                <w:bCs/>
                <w:kern w:val="36"/>
              </w:rPr>
              <w:t>Организация воспитательной работы по духовно-нравственному н</w:t>
            </w:r>
            <w:r w:rsidR="00BD0BF9" w:rsidRPr="006E02A0">
              <w:rPr>
                <w:rFonts w:ascii="Times New Roman" w:hAnsi="Times New Roman" w:cs="Times New Roman"/>
                <w:bCs/>
                <w:kern w:val="36"/>
              </w:rPr>
              <w:t>аправлению с подростками</w:t>
            </w:r>
          </w:p>
        </w:tc>
        <w:tc>
          <w:tcPr>
            <w:tcW w:w="850" w:type="dxa"/>
          </w:tcPr>
          <w:p w:rsidR="007D353A" w:rsidRPr="009722DE" w:rsidRDefault="00FD6CDC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D353A" w:rsidRPr="000746DB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0746DB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7D353A" w:rsidRPr="000746DB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353A" w:rsidRPr="009722DE" w:rsidRDefault="00FD6CDC" w:rsidP="00E53B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353A" w:rsidRPr="00CD762C" w:rsidRDefault="00AA0BBC" w:rsidP="00E53B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0,2</w:t>
            </w:r>
            <w:r w:rsidRPr="00AA0BBC">
              <w:rPr>
                <w:rFonts w:ascii="Times New Roman" w:hAnsi="Times New Roman" w:cs="Times New Roman"/>
                <w:bCs/>
              </w:rPr>
              <w:t>*</w:t>
            </w:r>
            <w:r w:rsidRPr="00AA0BBC">
              <w:rPr>
                <w:rFonts w:ascii="Times New Roman" w:hAnsi="Times New Roman" w:cs="Times New Roman"/>
                <w:bCs/>
                <w:lang w:val="en-US"/>
              </w:rPr>
              <w:t>n</w:t>
            </w:r>
          </w:p>
        </w:tc>
        <w:tc>
          <w:tcPr>
            <w:tcW w:w="2126" w:type="dxa"/>
            <w:vMerge/>
            <w:vAlign w:val="center"/>
          </w:tcPr>
          <w:p w:rsidR="007D353A" w:rsidRPr="009722DE" w:rsidRDefault="007D353A" w:rsidP="00FD77B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D353A" w:rsidRPr="009722DE" w:rsidRDefault="007D353A" w:rsidP="00FD77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353A" w:rsidRPr="00DE1974" w:rsidTr="006E02A0">
        <w:trPr>
          <w:trHeight w:val="360"/>
        </w:trPr>
        <w:tc>
          <w:tcPr>
            <w:tcW w:w="669" w:type="dxa"/>
            <w:vAlign w:val="center"/>
          </w:tcPr>
          <w:p w:rsidR="007D353A" w:rsidRPr="00595385" w:rsidRDefault="00FD6CDC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558" w:type="dxa"/>
            <w:vAlign w:val="center"/>
          </w:tcPr>
          <w:p w:rsidR="007D353A" w:rsidRDefault="007D353A" w:rsidP="00FD7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Итоговая аттестация</w:t>
            </w:r>
          </w:p>
          <w:p w:rsidR="007D353A" w:rsidRDefault="007D353A" w:rsidP="00FD7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0" w:type="dxa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D353A" w:rsidRPr="00790B90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353A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  <w:tc>
          <w:tcPr>
            <w:tcW w:w="2835" w:type="dxa"/>
            <w:vAlign w:val="center"/>
          </w:tcPr>
          <w:p w:rsidR="007D353A" w:rsidRPr="00AE6F5E" w:rsidRDefault="007D353A" w:rsidP="003111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E6F5E">
              <w:rPr>
                <w:rFonts w:ascii="Times New Roman" w:hAnsi="Times New Roman" w:cs="Times New Roman"/>
                <w:lang w:eastAsia="ar-SA"/>
              </w:rPr>
              <w:t xml:space="preserve">Умение </w:t>
            </w:r>
            <w:r w:rsidR="00311166">
              <w:rPr>
                <w:rFonts w:ascii="Times New Roman" w:hAnsi="Times New Roman" w:cs="Times New Roman"/>
                <w:lang w:eastAsia="ar-SA"/>
              </w:rPr>
              <w:t xml:space="preserve">описывать и </w:t>
            </w:r>
            <w:r w:rsidRPr="00AE6F5E">
              <w:rPr>
                <w:rFonts w:ascii="Times New Roman" w:hAnsi="Times New Roman" w:cs="Times New Roman"/>
                <w:lang w:eastAsia="ar-SA"/>
              </w:rPr>
              <w:t xml:space="preserve">презентовать </w:t>
            </w:r>
            <w:r w:rsidR="00311166">
              <w:rPr>
                <w:rFonts w:ascii="Times New Roman" w:hAnsi="Times New Roman" w:cs="Times New Roman"/>
                <w:lang w:eastAsia="ar-SA"/>
              </w:rPr>
              <w:t xml:space="preserve">практику </w:t>
            </w:r>
            <w:proofErr w:type="spellStart"/>
            <w:r w:rsidR="00311166">
              <w:rPr>
                <w:rFonts w:ascii="Times New Roman" w:hAnsi="Times New Roman" w:cs="Times New Roman"/>
                <w:lang w:eastAsia="ar-SA"/>
              </w:rPr>
              <w:t>по</w:t>
            </w:r>
            <w:r w:rsidRPr="00AE6F5E">
              <w:rPr>
                <w:rFonts w:ascii="Times New Roman" w:hAnsi="Times New Roman" w:cs="Times New Roman"/>
                <w:lang w:eastAsia="ar-SA"/>
              </w:rPr>
              <w:t>практической</w:t>
            </w:r>
            <w:proofErr w:type="spellEnd"/>
            <w:r w:rsidRPr="00AE6F5E">
              <w:rPr>
                <w:rFonts w:ascii="Times New Roman" w:hAnsi="Times New Roman" w:cs="Times New Roman"/>
                <w:lang w:eastAsia="ar-SA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lang w:eastAsia="ar-SA"/>
              </w:rPr>
              <w:t xml:space="preserve"> по ДНВ детей в ОО</w:t>
            </w:r>
          </w:p>
        </w:tc>
        <w:tc>
          <w:tcPr>
            <w:tcW w:w="1701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D353A" w:rsidRPr="00790B90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D353A" w:rsidRPr="00790B90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53A" w:rsidRPr="009722DE" w:rsidRDefault="007D353A" w:rsidP="00F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3A" w:rsidRPr="00DE1974" w:rsidTr="006E02A0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7D353A" w:rsidRPr="009722DE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8" w:type="dxa"/>
            <w:vAlign w:val="center"/>
          </w:tcPr>
          <w:p w:rsidR="007D353A" w:rsidRPr="009722DE" w:rsidRDefault="007D353A" w:rsidP="00FD77B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722DE">
              <w:rPr>
                <w:rFonts w:ascii="Times New Roman" w:hAnsi="Times New Roman" w:cs="Times New Roman"/>
                <w:b/>
                <w:bCs/>
                <w:lang w:eastAsia="ar-SA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353A" w:rsidRPr="009722DE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51" w:type="dxa"/>
            <w:vAlign w:val="center"/>
          </w:tcPr>
          <w:p w:rsidR="007D353A" w:rsidRPr="009722DE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  <w:r w:rsidRPr="009722DE">
              <w:rPr>
                <w:rFonts w:ascii="Times New Roman" w:hAnsi="Times New Roman" w:cs="Times New Roman"/>
                <w:b/>
                <w:bCs/>
              </w:rPr>
              <w:t>+</w:t>
            </w:r>
          </w:p>
          <w:p w:rsidR="007D353A" w:rsidRPr="008D055F" w:rsidRDefault="008D055F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0,8*</w:t>
            </w:r>
            <w:r w:rsidR="007D353A" w:rsidRPr="009722DE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="00A26867">
              <w:rPr>
                <w:rFonts w:ascii="Times New Roman" w:hAnsi="Times New Roman" w:cs="Times New Roman"/>
                <w:b/>
                <w:bCs/>
              </w:rPr>
              <w:t>+1</w:t>
            </w:r>
          </w:p>
        </w:tc>
        <w:tc>
          <w:tcPr>
            <w:tcW w:w="709" w:type="dxa"/>
            <w:vAlign w:val="center"/>
          </w:tcPr>
          <w:p w:rsidR="007D353A" w:rsidRPr="009722DE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7D353A" w:rsidRPr="00255E38" w:rsidRDefault="00255E38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44</w:t>
            </w:r>
          </w:p>
        </w:tc>
        <w:tc>
          <w:tcPr>
            <w:tcW w:w="708" w:type="dxa"/>
            <w:vAlign w:val="center"/>
          </w:tcPr>
          <w:p w:rsidR="007D353A" w:rsidRPr="00255E38" w:rsidRDefault="00255E38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44</w:t>
            </w: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D353A" w:rsidRPr="009722DE" w:rsidRDefault="007D353A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7D353A" w:rsidRPr="00C0764C" w:rsidRDefault="00A26867" w:rsidP="00FD77B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0,8*n+1</w:t>
            </w:r>
          </w:p>
        </w:tc>
        <w:tc>
          <w:tcPr>
            <w:tcW w:w="2126" w:type="dxa"/>
            <w:vAlign w:val="center"/>
          </w:tcPr>
          <w:p w:rsidR="007D353A" w:rsidRPr="009722DE" w:rsidRDefault="007D353A" w:rsidP="00FD77BE">
            <w:pPr>
              <w:spacing w:before="120" w:after="12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7D353A" w:rsidRPr="009722DE" w:rsidRDefault="007D353A" w:rsidP="00FD77B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B149E" w:rsidRDefault="008B149E" w:rsidP="008B1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2" w:rsidRDefault="000708E2" w:rsidP="008B1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2" w:rsidRDefault="000708E2" w:rsidP="008B1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2" w:rsidRDefault="000708E2" w:rsidP="008B1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BBC" w:rsidRDefault="00AA0BBC" w:rsidP="008B1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2" w:rsidRDefault="000708E2" w:rsidP="008B1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2" w:rsidRDefault="000708E2" w:rsidP="008B1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E2" w:rsidRDefault="000708E2" w:rsidP="008B1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9E" w:rsidRDefault="007D353A" w:rsidP="008B1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2</w:t>
      </w:r>
      <w:r w:rsidRPr="00D83169">
        <w:rPr>
          <w:rFonts w:ascii="Times New Roman" w:hAnsi="Times New Roman" w:cs="Times New Roman"/>
          <w:b/>
          <w:bCs/>
          <w:sz w:val="24"/>
          <w:szCs w:val="24"/>
        </w:rPr>
        <w:t>. Учебно-тематический план ППК  «Духовно-нравственное воспитание: эффективные практические решения»</w:t>
      </w:r>
      <w:r w:rsidR="008B149E" w:rsidRPr="008B1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353A" w:rsidRDefault="008B149E" w:rsidP="000708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(36 часов)</w:t>
      </w:r>
    </w:p>
    <w:tbl>
      <w:tblPr>
        <w:tblpPr w:leftFromText="180" w:rightFromText="180" w:vertAnchor="text" w:horzAnchor="page" w:tblpX="1027" w:tblpY="149"/>
        <w:tblW w:w="3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2558"/>
        <w:gridCol w:w="841"/>
        <w:gridCol w:w="9"/>
        <w:gridCol w:w="1071"/>
        <w:gridCol w:w="489"/>
        <w:gridCol w:w="709"/>
        <w:gridCol w:w="708"/>
        <w:gridCol w:w="709"/>
        <w:gridCol w:w="709"/>
        <w:gridCol w:w="850"/>
        <w:gridCol w:w="142"/>
        <w:gridCol w:w="1134"/>
        <w:gridCol w:w="2126"/>
        <w:gridCol w:w="2835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D353A" w:rsidRPr="00DE1974">
        <w:trPr>
          <w:gridAfter w:val="9"/>
          <w:wAfter w:w="15309" w:type="dxa"/>
          <w:trHeight w:val="360"/>
        </w:trPr>
        <w:tc>
          <w:tcPr>
            <w:tcW w:w="669" w:type="dxa"/>
            <w:vMerge w:val="restart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2DE">
              <w:rPr>
                <w:rFonts w:ascii="Times New Roman" w:hAnsi="Times New Roman" w:cs="Times New Roman"/>
              </w:rPr>
              <w:t xml:space="preserve">№ </w:t>
            </w:r>
            <w:r w:rsidRPr="009722DE">
              <w:rPr>
                <w:rFonts w:ascii="Times New Roman" w:hAnsi="Times New Roman" w:cs="Times New Roman"/>
                <w:spacing w:val="-3"/>
              </w:rPr>
              <w:t>п/п</w:t>
            </w:r>
          </w:p>
        </w:tc>
        <w:tc>
          <w:tcPr>
            <w:tcW w:w="2558" w:type="dxa"/>
            <w:vMerge w:val="restart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Название модулей, тем</w:t>
            </w:r>
          </w:p>
        </w:tc>
        <w:tc>
          <w:tcPr>
            <w:tcW w:w="1921" w:type="dxa"/>
            <w:gridSpan w:val="3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Всего час.</w:t>
            </w:r>
          </w:p>
        </w:tc>
        <w:tc>
          <w:tcPr>
            <w:tcW w:w="489" w:type="dxa"/>
            <w:vMerge w:val="restart"/>
            <w:vAlign w:val="center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17" w:type="dxa"/>
            <w:gridSpan w:val="2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2DE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722DE">
              <w:rPr>
                <w:rFonts w:ascii="Times New Roman" w:hAnsi="Times New Roman" w:cs="Times New Roman"/>
              </w:rPr>
              <w:t>. занятия</w:t>
            </w:r>
          </w:p>
        </w:tc>
        <w:tc>
          <w:tcPr>
            <w:tcW w:w="1418" w:type="dxa"/>
            <w:gridSpan w:val="2"/>
          </w:tcPr>
          <w:p w:rsidR="007D353A" w:rsidRPr="009722DE" w:rsidRDefault="007D353A" w:rsidP="00C11018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Групповые консультации</w:t>
            </w:r>
          </w:p>
        </w:tc>
        <w:tc>
          <w:tcPr>
            <w:tcW w:w="992" w:type="dxa"/>
            <w:gridSpan w:val="2"/>
            <w:vMerge w:val="restart"/>
          </w:tcPr>
          <w:p w:rsidR="007D353A" w:rsidRPr="009722DE" w:rsidRDefault="007D353A" w:rsidP="00C11018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9722D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7D353A" w:rsidRPr="009722DE" w:rsidRDefault="007D353A" w:rsidP="00C110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Проверка учебных продуктов обучающихся</w:t>
            </w:r>
          </w:p>
        </w:tc>
        <w:tc>
          <w:tcPr>
            <w:tcW w:w="2126" w:type="dxa"/>
            <w:vMerge w:val="restart"/>
          </w:tcPr>
          <w:p w:rsidR="007D353A" w:rsidRPr="009722DE" w:rsidRDefault="007D353A" w:rsidP="00C110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835" w:type="dxa"/>
            <w:vMerge w:val="restart"/>
          </w:tcPr>
          <w:p w:rsidR="007D353A" w:rsidRPr="009722DE" w:rsidRDefault="007D353A" w:rsidP="00C110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>Контролируемый результат</w:t>
            </w:r>
          </w:p>
        </w:tc>
      </w:tr>
      <w:tr w:rsidR="007D353A" w:rsidRPr="00DE1974">
        <w:trPr>
          <w:gridAfter w:val="9"/>
          <w:wAfter w:w="15309" w:type="dxa"/>
          <w:trHeight w:val="360"/>
        </w:trPr>
        <w:tc>
          <w:tcPr>
            <w:tcW w:w="669" w:type="dxa"/>
            <w:vMerge/>
            <w:vAlign w:val="center"/>
          </w:tcPr>
          <w:p w:rsidR="007D353A" w:rsidRPr="009722DE" w:rsidRDefault="007D353A" w:rsidP="00C1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8" w:type="dxa"/>
            <w:vMerge/>
            <w:vAlign w:val="center"/>
          </w:tcPr>
          <w:p w:rsidR="007D353A" w:rsidRPr="009722DE" w:rsidRDefault="007D353A" w:rsidP="00C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722DE">
              <w:rPr>
                <w:rFonts w:ascii="Times New Roman" w:hAnsi="Times New Roman" w:cs="Times New Roman"/>
              </w:rPr>
              <w:t>обуч</w:t>
            </w:r>
            <w:proofErr w:type="spellEnd"/>
            <w:r w:rsidRPr="00972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1" w:type="dxa"/>
          </w:tcPr>
          <w:p w:rsidR="007D353A" w:rsidRPr="009722DE" w:rsidRDefault="007D353A" w:rsidP="00C110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722DE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972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" w:type="dxa"/>
            <w:vMerge/>
            <w:vAlign w:val="center"/>
          </w:tcPr>
          <w:p w:rsidR="007D353A" w:rsidRPr="009722DE" w:rsidRDefault="007D353A" w:rsidP="00C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722DE">
              <w:rPr>
                <w:rFonts w:ascii="Times New Roman" w:hAnsi="Times New Roman" w:cs="Times New Roman"/>
              </w:rPr>
              <w:t>обуч</w:t>
            </w:r>
            <w:proofErr w:type="spellEnd"/>
            <w:r w:rsidRPr="00972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7D353A" w:rsidRPr="009722DE" w:rsidRDefault="007D353A" w:rsidP="00C1101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722DE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972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722DE">
              <w:rPr>
                <w:rFonts w:ascii="Times New Roman" w:hAnsi="Times New Roman" w:cs="Times New Roman"/>
              </w:rPr>
              <w:t>обуч</w:t>
            </w:r>
            <w:proofErr w:type="spellEnd"/>
            <w:r w:rsidRPr="00972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722DE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972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7D353A" w:rsidRPr="009722DE" w:rsidRDefault="007D353A" w:rsidP="00C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D353A" w:rsidRPr="009722DE" w:rsidRDefault="007D353A" w:rsidP="00C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353A" w:rsidRPr="009722DE" w:rsidRDefault="007D353A" w:rsidP="00C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D353A" w:rsidRPr="009722DE" w:rsidRDefault="007D353A" w:rsidP="00C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0BBC" w:rsidRPr="00DE1974" w:rsidTr="009B15FC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AA0BBC" w:rsidRDefault="00AA0BBC" w:rsidP="00AA0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558" w:type="dxa"/>
            <w:vAlign w:val="center"/>
          </w:tcPr>
          <w:p w:rsidR="00AA0BBC" w:rsidRDefault="00AA0BBC" w:rsidP="00AA0B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6E02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одуль III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(вариативный, 2 по выбору обучающихся)</w:t>
            </w:r>
            <w:r w:rsidRPr="006E02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«Эффективные практики духовно-нравственного воспитания детей в ОО»</w:t>
            </w:r>
          </w:p>
        </w:tc>
        <w:tc>
          <w:tcPr>
            <w:tcW w:w="841" w:type="dxa"/>
          </w:tcPr>
          <w:p w:rsidR="00AA0BBC" w:rsidRPr="006E02A0" w:rsidRDefault="00AA0BBC" w:rsidP="00AA0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gridSpan w:val="2"/>
          </w:tcPr>
          <w:p w:rsidR="00AA0BBC" w:rsidRPr="006E02A0" w:rsidRDefault="009B15FC" w:rsidP="00AA0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24+ </w:t>
            </w:r>
            <w:r w:rsidRPr="009B15FC">
              <w:rPr>
                <w:rFonts w:ascii="Times New Roman" w:hAnsi="Times New Roman" w:cs="Times New Roman"/>
                <w:b/>
                <w:sz w:val="24"/>
                <w:szCs w:val="24"/>
              </w:rPr>
              <w:t>0,4*n</w:t>
            </w:r>
          </w:p>
        </w:tc>
        <w:tc>
          <w:tcPr>
            <w:tcW w:w="489" w:type="dxa"/>
          </w:tcPr>
          <w:p w:rsidR="00AA0BBC" w:rsidRPr="006E02A0" w:rsidRDefault="00AA0BBC" w:rsidP="00AA0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BBC" w:rsidRPr="006E02A0" w:rsidRDefault="009B15FC" w:rsidP="00AA0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A0BBC" w:rsidRPr="006E02A0" w:rsidRDefault="009B15FC" w:rsidP="00AA0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A0BBC" w:rsidRPr="006E02A0" w:rsidRDefault="00AA0BBC" w:rsidP="00AA0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BBC" w:rsidRPr="006E02A0" w:rsidRDefault="00AA0BBC" w:rsidP="00AA0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0BBC" w:rsidRPr="006E02A0" w:rsidRDefault="00AA0BBC" w:rsidP="009B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A0BBC" w:rsidRPr="006E02A0" w:rsidRDefault="009B15FC" w:rsidP="009B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0,4*n</w:t>
            </w:r>
          </w:p>
        </w:tc>
        <w:tc>
          <w:tcPr>
            <w:tcW w:w="2126" w:type="dxa"/>
            <w:vAlign w:val="center"/>
          </w:tcPr>
          <w:p w:rsidR="00AA0BBC" w:rsidRDefault="00AA0BBC" w:rsidP="00AA0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0BBC" w:rsidRDefault="00AA0BBC" w:rsidP="00AA0BB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D353A" w:rsidRPr="00DE1974" w:rsidTr="009B15FC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7D353A" w:rsidRPr="009722DE" w:rsidRDefault="00AA0BBC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2558" w:type="dxa"/>
            <w:vAlign w:val="center"/>
          </w:tcPr>
          <w:p w:rsidR="007D353A" w:rsidRPr="00AA0BBC" w:rsidRDefault="007D353A" w:rsidP="00C110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A0BBC">
              <w:rPr>
                <w:rFonts w:ascii="Times New Roman" w:hAnsi="Times New Roman" w:cs="Times New Roman"/>
                <w:bCs/>
                <w:color w:val="000000"/>
              </w:rPr>
              <w:t>Организация духовно-нравственного воспитания детей в дошкольном и начальном образовании</w:t>
            </w:r>
          </w:p>
          <w:p w:rsidR="007D353A" w:rsidRPr="001B6DA6" w:rsidRDefault="007D353A" w:rsidP="00C1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1" w:type="dxa"/>
          </w:tcPr>
          <w:p w:rsidR="007D353A" w:rsidRPr="009722DE" w:rsidRDefault="00957F8C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gridSpan w:val="2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353A" w:rsidRPr="009722DE" w:rsidRDefault="009558EE" w:rsidP="009B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7D353A" w:rsidRPr="009722DE" w:rsidRDefault="009B15FC" w:rsidP="009B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0,2*</w:t>
            </w:r>
            <w:r>
              <w:t xml:space="preserve"> </w:t>
            </w:r>
            <w:r w:rsidRPr="009B15F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26" w:type="dxa"/>
            <w:vMerge w:val="restart"/>
            <w:vAlign w:val="center"/>
          </w:tcPr>
          <w:p w:rsidR="007D353A" w:rsidRDefault="000708E2" w:rsidP="00C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D353A">
              <w:rPr>
                <w:rFonts w:ascii="Times New Roman" w:hAnsi="Times New Roman" w:cs="Times New Roman"/>
              </w:rPr>
              <w:t xml:space="preserve">нализ материалов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353A">
              <w:rPr>
                <w:rFonts w:ascii="Times New Roman" w:hAnsi="Times New Roman" w:cs="Times New Roman"/>
              </w:rPr>
              <w:t>региональных конкурсов по воспитанию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708E2" w:rsidRDefault="000708E2" w:rsidP="00C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Аннотированный перечень ресурсов по теме</w:t>
            </w:r>
            <w:r w:rsidR="00957F8C">
              <w:rPr>
                <w:rFonts w:ascii="Times New Roman" w:hAnsi="Times New Roman" w:cs="Times New Roman"/>
              </w:rPr>
              <w:t>;</w:t>
            </w:r>
          </w:p>
          <w:p w:rsidR="00957F8C" w:rsidRPr="00583C71" w:rsidRDefault="00957F8C" w:rsidP="00C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пакета практических материалов</w:t>
            </w:r>
          </w:p>
        </w:tc>
        <w:tc>
          <w:tcPr>
            <w:tcW w:w="2835" w:type="dxa"/>
            <w:vMerge w:val="restart"/>
          </w:tcPr>
          <w:p w:rsidR="007D353A" w:rsidRDefault="007D353A" w:rsidP="00C110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7D353A" w:rsidRDefault="007D353A" w:rsidP="00C110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7D353A" w:rsidRDefault="007D353A" w:rsidP="00C110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7D353A" w:rsidRDefault="007D353A" w:rsidP="00C110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Знание нормативно-правовых документов, регламентирующих воспитательную деятельность;</w:t>
            </w:r>
          </w:p>
          <w:p w:rsidR="00AA0BBC" w:rsidRDefault="007D353A" w:rsidP="00AA0BB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владеть профессиональными компетенциями в соответствие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требованиями Профессионального стандарта; </w:t>
            </w:r>
            <w:r w:rsidR="00AA0BBC" w:rsidRPr="008D055F">
              <w:rPr>
                <w:rFonts w:ascii="Times New Roman" w:hAnsi="Times New Roman" w:cs="Times New Roman"/>
              </w:rPr>
              <w:t xml:space="preserve"> </w:t>
            </w:r>
          </w:p>
          <w:p w:rsidR="007D353A" w:rsidRPr="009722DE" w:rsidRDefault="00AA0BBC" w:rsidP="00AA0BB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055F">
              <w:rPr>
                <w:rFonts w:ascii="Times New Roman" w:hAnsi="Times New Roman" w:cs="Times New Roman"/>
              </w:rPr>
              <w:t xml:space="preserve">мение применять современные форм и методов воспитательной работы, используя их как на занятии, так и во внеурочной  деятельности </w:t>
            </w:r>
            <w:r w:rsidRPr="008D055F">
              <w:rPr>
                <w:rFonts w:ascii="Times New Roman" w:hAnsi="Times New Roman" w:cs="Times New Roman"/>
              </w:rPr>
              <w:lastRenderedPageBreak/>
              <w:t>по духовно-нравственному направлению</w:t>
            </w:r>
          </w:p>
        </w:tc>
      </w:tr>
      <w:tr w:rsidR="007D353A" w:rsidRPr="00DE1974" w:rsidTr="009B15FC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7D353A" w:rsidRDefault="00AA0BBC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7D35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8" w:type="dxa"/>
            <w:vAlign w:val="center"/>
          </w:tcPr>
          <w:p w:rsidR="007D353A" w:rsidRPr="00AA0BBC" w:rsidRDefault="007D353A" w:rsidP="00C110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A0BBC">
              <w:rPr>
                <w:rFonts w:ascii="Times New Roman" w:hAnsi="Times New Roman" w:cs="Times New Roman"/>
                <w:bCs/>
                <w:color w:val="000000"/>
              </w:rPr>
              <w:t>Организация взаимодействия с семьями воспитанников по формированию семейных нравственных ценностей</w:t>
            </w:r>
          </w:p>
          <w:p w:rsidR="007D353A" w:rsidRPr="001B6DA6" w:rsidRDefault="007D353A" w:rsidP="00C1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1" w:type="dxa"/>
          </w:tcPr>
          <w:p w:rsidR="007D353A" w:rsidRDefault="00957F8C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gridSpan w:val="2"/>
          </w:tcPr>
          <w:p w:rsidR="007D353A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353A" w:rsidRDefault="009558EE" w:rsidP="009B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7D353A" w:rsidRPr="009722DE" w:rsidRDefault="009B15FC" w:rsidP="009B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0,2*</w:t>
            </w:r>
            <w:r>
              <w:t xml:space="preserve"> </w:t>
            </w:r>
            <w:r w:rsidRPr="009B15F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26" w:type="dxa"/>
            <w:vMerge/>
            <w:vAlign w:val="center"/>
          </w:tcPr>
          <w:p w:rsidR="007D353A" w:rsidRPr="00583C71" w:rsidRDefault="007D353A" w:rsidP="00C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D353A" w:rsidRPr="009722DE" w:rsidRDefault="007D353A" w:rsidP="00C110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D353A" w:rsidRPr="00DE1974" w:rsidTr="009B15FC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7D353A" w:rsidRPr="009722DE" w:rsidRDefault="00AA0BBC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7D35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8" w:type="dxa"/>
            <w:vAlign w:val="center"/>
          </w:tcPr>
          <w:p w:rsidR="007D353A" w:rsidRPr="00AA0BBC" w:rsidRDefault="007D353A" w:rsidP="00C110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AA0BBC">
              <w:rPr>
                <w:rFonts w:ascii="Times New Roman" w:hAnsi="Times New Roman" w:cs="Times New Roman"/>
                <w:bCs/>
                <w:kern w:val="36"/>
              </w:rPr>
              <w:t>Организация внеурочной деятельности по ДНВ детей в ОО</w:t>
            </w:r>
          </w:p>
          <w:p w:rsidR="007D353A" w:rsidRPr="001B6DA6" w:rsidRDefault="007D353A" w:rsidP="00C110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841" w:type="dxa"/>
          </w:tcPr>
          <w:p w:rsidR="007D353A" w:rsidRPr="009722DE" w:rsidRDefault="00957F8C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gridSpan w:val="2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353A" w:rsidRPr="009722DE" w:rsidRDefault="009558EE" w:rsidP="009B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7D353A" w:rsidRPr="009722DE" w:rsidRDefault="009B15FC" w:rsidP="009B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0,2*</w:t>
            </w:r>
            <w:r>
              <w:t xml:space="preserve"> </w:t>
            </w:r>
            <w:r w:rsidRPr="009B15F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26" w:type="dxa"/>
            <w:vMerge/>
          </w:tcPr>
          <w:p w:rsidR="007D353A" w:rsidRPr="009722DE" w:rsidRDefault="007D353A" w:rsidP="00C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D353A" w:rsidRPr="009722DE" w:rsidRDefault="007D353A" w:rsidP="00C1101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D353A" w:rsidRPr="00DE1974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7D353A" w:rsidRPr="009722DE" w:rsidRDefault="00AA0BBC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7D35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8" w:type="dxa"/>
            <w:vAlign w:val="center"/>
          </w:tcPr>
          <w:p w:rsidR="007D353A" w:rsidRPr="00AA0BBC" w:rsidRDefault="0041085E" w:rsidP="0041085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AA0BBC">
              <w:rPr>
                <w:rFonts w:ascii="Times New Roman" w:hAnsi="Times New Roman" w:cs="Times New Roman"/>
                <w:bCs/>
                <w:kern w:val="36"/>
              </w:rPr>
              <w:t>Организация воспитательной работы по духовно-</w:t>
            </w:r>
            <w:r w:rsidRPr="00AA0BBC">
              <w:rPr>
                <w:rFonts w:ascii="Times New Roman" w:hAnsi="Times New Roman" w:cs="Times New Roman"/>
                <w:bCs/>
                <w:kern w:val="36"/>
              </w:rPr>
              <w:lastRenderedPageBreak/>
              <w:t>нравственному н</w:t>
            </w:r>
            <w:r w:rsidR="00E92938">
              <w:rPr>
                <w:rFonts w:ascii="Times New Roman" w:hAnsi="Times New Roman" w:cs="Times New Roman"/>
                <w:bCs/>
                <w:kern w:val="36"/>
              </w:rPr>
              <w:t>аправлению с подростками</w:t>
            </w:r>
          </w:p>
        </w:tc>
        <w:tc>
          <w:tcPr>
            <w:tcW w:w="841" w:type="dxa"/>
          </w:tcPr>
          <w:p w:rsidR="007D353A" w:rsidRPr="009722DE" w:rsidRDefault="00957F8C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80" w:type="dxa"/>
            <w:gridSpan w:val="2"/>
          </w:tcPr>
          <w:p w:rsidR="007D353A" w:rsidRPr="000746DB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9" w:type="dxa"/>
          </w:tcPr>
          <w:p w:rsidR="007D353A" w:rsidRPr="009722DE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0746DB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7D353A" w:rsidRPr="000746DB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353A" w:rsidRPr="009722DE" w:rsidRDefault="009558EE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7D353A" w:rsidRDefault="009B15FC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0,2*</w:t>
            </w:r>
            <w:r>
              <w:t xml:space="preserve"> </w:t>
            </w:r>
            <w:r w:rsidRPr="009B15FC">
              <w:rPr>
                <w:rFonts w:ascii="Times New Roman" w:hAnsi="Times New Roman" w:cs="Times New Roman"/>
              </w:rPr>
              <w:t>n</w:t>
            </w:r>
          </w:p>
          <w:p w:rsidR="007D353A" w:rsidRPr="00CD762C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D353A" w:rsidRPr="009722DE" w:rsidRDefault="007D353A" w:rsidP="00C1101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D353A" w:rsidRPr="009722DE" w:rsidRDefault="007D353A" w:rsidP="00C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353A" w:rsidRPr="00DE1974">
        <w:trPr>
          <w:trHeight w:val="360"/>
        </w:trPr>
        <w:tc>
          <w:tcPr>
            <w:tcW w:w="669" w:type="dxa"/>
            <w:vAlign w:val="center"/>
          </w:tcPr>
          <w:p w:rsidR="007D353A" w:rsidRPr="00595385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8" w:type="dxa"/>
            <w:vAlign w:val="center"/>
          </w:tcPr>
          <w:p w:rsidR="007D353A" w:rsidRDefault="007D353A" w:rsidP="00C1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Итоговая аттестация</w:t>
            </w:r>
          </w:p>
          <w:p w:rsidR="007D353A" w:rsidRDefault="007D353A" w:rsidP="00C1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41" w:type="dxa"/>
          </w:tcPr>
          <w:p w:rsidR="007D353A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80" w:type="dxa"/>
            <w:gridSpan w:val="2"/>
          </w:tcPr>
          <w:p w:rsidR="007D353A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7D353A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</w:tcPr>
          <w:p w:rsidR="007D353A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353A" w:rsidRPr="00790B90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53A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  <w:tc>
          <w:tcPr>
            <w:tcW w:w="2835" w:type="dxa"/>
            <w:vAlign w:val="center"/>
          </w:tcPr>
          <w:p w:rsidR="007D353A" w:rsidRPr="00AE6F5E" w:rsidRDefault="007D353A" w:rsidP="00C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E6F5E">
              <w:rPr>
                <w:rFonts w:ascii="Times New Roman" w:hAnsi="Times New Roman" w:cs="Times New Roman"/>
                <w:lang w:eastAsia="ar-SA"/>
              </w:rPr>
              <w:t>Умение презентовать результаты практической деятельности</w:t>
            </w:r>
            <w:r>
              <w:rPr>
                <w:rFonts w:ascii="Times New Roman" w:hAnsi="Times New Roman" w:cs="Times New Roman"/>
                <w:lang w:eastAsia="ar-SA"/>
              </w:rPr>
              <w:t xml:space="preserve"> по ДНВ детей в ОО</w:t>
            </w:r>
          </w:p>
        </w:tc>
        <w:tc>
          <w:tcPr>
            <w:tcW w:w="1701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D353A" w:rsidRPr="00790B90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D353A" w:rsidRPr="00790B90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353A" w:rsidRPr="009722DE" w:rsidRDefault="007D353A" w:rsidP="00C1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3A" w:rsidRPr="00DE1974">
        <w:trPr>
          <w:gridAfter w:val="9"/>
          <w:wAfter w:w="15309" w:type="dxa"/>
          <w:trHeight w:val="360"/>
        </w:trPr>
        <w:tc>
          <w:tcPr>
            <w:tcW w:w="669" w:type="dxa"/>
            <w:vAlign w:val="center"/>
          </w:tcPr>
          <w:p w:rsidR="007D353A" w:rsidRPr="009722DE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8" w:type="dxa"/>
            <w:vAlign w:val="center"/>
          </w:tcPr>
          <w:p w:rsidR="007D353A" w:rsidRPr="009722DE" w:rsidRDefault="007D353A" w:rsidP="00C1101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722DE">
              <w:rPr>
                <w:rFonts w:ascii="Times New Roman" w:hAnsi="Times New Roman" w:cs="Times New Roman"/>
                <w:b/>
                <w:bCs/>
                <w:lang w:eastAsia="ar-SA"/>
              </w:rPr>
              <w:t>Итого</w:t>
            </w:r>
          </w:p>
        </w:tc>
        <w:tc>
          <w:tcPr>
            <w:tcW w:w="841" w:type="dxa"/>
            <w:vAlign w:val="center"/>
          </w:tcPr>
          <w:p w:rsidR="007D353A" w:rsidRPr="009722DE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080" w:type="dxa"/>
            <w:gridSpan w:val="2"/>
            <w:vAlign w:val="center"/>
          </w:tcPr>
          <w:p w:rsidR="007D353A" w:rsidRPr="009722DE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Pr="009722DE">
              <w:rPr>
                <w:rFonts w:ascii="Times New Roman" w:hAnsi="Times New Roman" w:cs="Times New Roman"/>
                <w:b/>
                <w:bCs/>
              </w:rPr>
              <w:t>+</w:t>
            </w:r>
          </w:p>
          <w:p w:rsidR="007D353A" w:rsidRPr="00BF54F6" w:rsidRDefault="009B15FC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  <w:r w:rsidR="007D353A" w:rsidRPr="009722DE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7D353A" w:rsidRPr="009722DE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D353A" w:rsidRPr="009722DE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708" w:type="dxa"/>
            <w:vAlign w:val="center"/>
          </w:tcPr>
          <w:p w:rsidR="007D353A" w:rsidRPr="009722DE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353A" w:rsidRPr="009722DE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353A" w:rsidRPr="009722DE" w:rsidRDefault="007D353A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7D353A" w:rsidRPr="00C0764C" w:rsidRDefault="009B15FC" w:rsidP="00C11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0,4n</w:t>
            </w:r>
          </w:p>
        </w:tc>
        <w:tc>
          <w:tcPr>
            <w:tcW w:w="2126" w:type="dxa"/>
            <w:vAlign w:val="center"/>
          </w:tcPr>
          <w:p w:rsidR="007D353A" w:rsidRPr="009722DE" w:rsidRDefault="007D353A" w:rsidP="00C11018">
            <w:pPr>
              <w:spacing w:before="120" w:after="12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7D353A" w:rsidRPr="009722DE" w:rsidRDefault="007D353A" w:rsidP="00C110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D353A" w:rsidRPr="00240D91" w:rsidRDefault="007D353A" w:rsidP="00240D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7D353A" w:rsidRPr="00240D91" w:rsidSect="00FD77B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D353A" w:rsidRPr="00DE1974" w:rsidRDefault="007D353A" w:rsidP="00FD1A7E">
      <w:pPr>
        <w:pStyle w:val="3"/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1" w:name="_Toc482557593"/>
      <w:r w:rsidRPr="00DE1974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АННОТАЦИЯ</w:t>
      </w:r>
      <w:r w:rsidRPr="00DE1974">
        <w:rPr>
          <w:rFonts w:ascii="Times New Roman" w:hAnsi="Times New Roman" w:cs="Times New Roman"/>
          <w:caps/>
          <w:color w:val="000000"/>
          <w:sz w:val="24"/>
          <w:szCs w:val="24"/>
        </w:rPr>
        <w:br/>
        <w:t>дополнительной профессиональной программы</w:t>
      </w:r>
      <w:bookmarkEnd w:id="1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2347"/>
        <w:gridCol w:w="4456"/>
      </w:tblGrid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Вид программы</w:t>
            </w:r>
          </w:p>
        </w:tc>
        <w:tc>
          <w:tcPr>
            <w:tcW w:w="6803" w:type="dxa"/>
            <w:gridSpan w:val="2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ППК</w:t>
            </w:r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Название программы</w:t>
            </w:r>
          </w:p>
        </w:tc>
        <w:tc>
          <w:tcPr>
            <w:tcW w:w="6803" w:type="dxa"/>
            <w:gridSpan w:val="2"/>
          </w:tcPr>
          <w:p w:rsidR="007D353A" w:rsidRPr="009722DE" w:rsidRDefault="007D353A" w:rsidP="0073513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Духовное и нравственное воспитание: эффективные практические решения</w:t>
            </w:r>
          </w:p>
        </w:tc>
      </w:tr>
      <w:tr w:rsidR="007D353A" w:rsidRPr="00DE1974">
        <w:trPr>
          <w:trHeight w:val="279"/>
        </w:trPr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Автор</w:t>
            </w:r>
          </w:p>
        </w:tc>
        <w:tc>
          <w:tcPr>
            <w:tcW w:w="6803" w:type="dxa"/>
            <w:gridSpan w:val="2"/>
          </w:tcPr>
          <w:p w:rsidR="007D353A" w:rsidRPr="009722DE" w:rsidRDefault="007D353A" w:rsidP="0073513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kern w:val="28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lang w:eastAsia="en-US"/>
              </w:rPr>
              <w:t>Е. Л. Измайлова, старший преподаватель кафедры общей педагогики и психологии</w:t>
            </w:r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Руководитель / научный руководитель</w:t>
            </w:r>
          </w:p>
        </w:tc>
        <w:tc>
          <w:tcPr>
            <w:tcW w:w="6803" w:type="dxa"/>
            <w:gridSpan w:val="2"/>
          </w:tcPr>
          <w:p w:rsidR="007D353A" w:rsidRPr="002C0196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Структурное подразделение</w:t>
            </w:r>
          </w:p>
        </w:tc>
        <w:tc>
          <w:tcPr>
            <w:tcW w:w="6803" w:type="dxa"/>
            <w:gridSpan w:val="2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spacing w:val="-16"/>
                <w:sz w:val="22"/>
                <w:szCs w:val="22"/>
                <w:lang w:eastAsia="ar-SA"/>
              </w:rPr>
              <w:t xml:space="preserve">Кафедра </w:t>
            </w:r>
            <w:r w:rsidR="001C6A39">
              <w:rPr>
                <w:spacing w:val="-16"/>
                <w:sz w:val="22"/>
                <w:szCs w:val="22"/>
                <w:lang w:eastAsia="ar-SA"/>
              </w:rPr>
              <w:t xml:space="preserve"> </w:t>
            </w:r>
            <w:r w:rsidRPr="009722DE">
              <w:rPr>
                <w:spacing w:val="-16"/>
                <w:sz w:val="22"/>
                <w:szCs w:val="22"/>
                <w:lang w:eastAsia="ar-SA"/>
              </w:rPr>
              <w:t xml:space="preserve">общей </w:t>
            </w:r>
            <w:r w:rsidR="001C6A39">
              <w:rPr>
                <w:spacing w:val="-16"/>
                <w:sz w:val="22"/>
                <w:szCs w:val="22"/>
                <w:lang w:eastAsia="ar-SA"/>
              </w:rPr>
              <w:t xml:space="preserve"> </w:t>
            </w:r>
            <w:r w:rsidRPr="009722DE">
              <w:rPr>
                <w:spacing w:val="-16"/>
                <w:sz w:val="22"/>
                <w:szCs w:val="22"/>
                <w:lang w:eastAsia="ar-SA"/>
              </w:rPr>
              <w:t xml:space="preserve">педагогики </w:t>
            </w:r>
            <w:r w:rsidR="001C6A39">
              <w:rPr>
                <w:spacing w:val="-16"/>
                <w:sz w:val="22"/>
                <w:szCs w:val="22"/>
                <w:lang w:eastAsia="ar-SA"/>
              </w:rPr>
              <w:t xml:space="preserve"> </w:t>
            </w:r>
            <w:r w:rsidRPr="009722DE">
              <w:rPr>
                <w:spacing w:val="-16"/>
                <w:sz w:val="22"/>
                <w:szCs w:val="22"/>
                <w:lang w:eastAsia="ar-SA"/>
              </w:rPr>
              <w:t xml:space="preserve">и </w:t>
            </w:r>
            <w:r w:rsidR="001C6A39">
              <w:rPr>
                <w:spacing w:val="-16"/>
                <w:sz w:val="22"/>
                <w:szCs w:val="22"/>
                <w:lang w:eastAsia="ar-SA"/>
              </w:rPr>
              <w:t xml:space="preserve"> </w:t>
            </w:r>
            <w:r w:rsidRPr="009722DE">
              <w:rPr>
                <w:spacing w:val="-16"/>
                <w:sz w:val="22"/>
                <w:szCs w:val="22"/>
                <w:lang w:eastAsia="ar-SA"/>
              </w:rPr>
              <w:t>психологии</w:t>
            </w:r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 xml:space="preserve">Направленность программы на уровень образования, вид профессиональной деятельности  </w:t>
            </w:r>
          </w:p>
        </w:tc>
        <w:tc>
          <w:tcPr>
            <w:tcW w:w="6803" w:type="dxa"/>
            <w:gridSpan w:val="2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Педагогическая деятельность в  образовательной организации</w:t>
            </w:r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Целевая группа</w:t>
            </w:r>
          </w:p>
        </w:tc>
        <w:tc>
          <w:tcPr>
            <w:tcW w:w="6803" w:type="dxa"/>
            <w:gridSpan w:val="2"/>
          </w:tcPr>
          <w:p w:rsidR="007D353A" w:rsidRPr="009722DE" w:rsidRDefault="007D353A" w:rsidP="007832D8">
            <w:pPr>
              <w:pStyle w:val="af0"/>
              <w:tabs>
                <w:tab w:val="left" w:pos="567"/>
              </w:tabs>
              <w:ind w:right="-1"/>
              <w:rPr>
                <w:rFonts w:ascii="Times New Roman" w:hAnsi="Times New Roman" w:cs="Times New Roman"/>
                <w:i w:val="0"/>
                <w:iCs w:val="0"/>
                <w:spacing w:val="-16"/>
                <w:sz w:val="22"/>
                <w:szCs w:val="22"/>
                <w:lang w:val="ru-RU" w:eastAsia="ar-SA"/>
              </w:rPr>
            </w:pPr>
            <w:r w:rsidRPr="009722DE">
              <w:rPr>
                <w:rFonts w:ascii="Times New Roman" w:hAnsi="Times New Roman" w:cs="Times New Roman"/>
                <w:i w:val="0"/>
                <w:iCs w:val="0"/>
                <w:spacing w:val="-16"/>
                <w:sz w:val="22"/>
                <w:szCs w:val="22"/>
                <w:lang w:val="ru-RU" w:eastAsia="ar-SA"/>
              </w:rPr>
              <w:t xml:space="preserve">Педагогические работники образовательных организаций </w:t>
            </w:r>
            <w:r>
              <w:rPr>
                <w:rFonts w:ascii="Times New Roman" w:hAnsi="Times New Roman" w:cs="Times New Roman"/>
                <w:i w:val="0"/>
                <w:iCs w:val="0"/>
                <w:spacing w:val="-16"/>
                <w:sz w:val="22"/>
                <w:szCs w:val="22"/>
                <w:lang w:val="ru-RU" w:eastAsia="ar-SA"/>
              </w:rPr>
              <w:t xml:space="preserve"> </w:t>
            </w:r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Форма обучения</w:t>
            </w:r>
            <w:r w:rsidRPr="009722DE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3" w:type="dxa"/>
            <w:gridSpan w:val="2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 xml:space="preserve">очно-заочная </w:t>
            </w:r>
          </w:p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D353A" w:rsidRPr="00DE1974">
        <w:tc>
          <w:tcPr>
            <w:tcW w:w="2767" w:type="dxa"/>
            <w:vMerge w:val="restart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34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456" w:type="dxa"/>
          </w:tcPr>
          <w:p w:rsidR="007D353A" w:rsidRPr="009722DE" w:rsidRDefault="007D353A" w:rsidP="000B2FF2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72</w:t>
            </w:r>
            <w:r w:rsidRPr="009722DE">
              <w:rPr>
                <w:kern w:val="2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D353A" w:rsidRPr="00DE1974">
        <w:tc>
          <w:tcPr>
            <w:tcW w:w="0" w:type="auto"/>
            <w:vMerge/>
            <w:vAlign w:val="center"/>
          </w:tcPr>
          <w:p w:rsidR="007D353A" w:rsidRPr="009722DE" w:rsidRDefault="007D353A" w:rsidP="00735133">
            <w:pPr>
              <w:spacing w:line="240" w:lineRule="auto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</w:tc>
        <w:tc>
          <w:tcPr>
            <w:tcW w:w="234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очно</w:t>
            </w:r>
          </w:p>
        </w:tc>
        <w:tc>
          <w:tcPr>
            <w:tcW w:w="4456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7D353A" w:rsidRPr="00DE1974">
        <w:tc>
          <w:tcPr>
            <w:tcW w:w="0" w:type="auto"/>
            <w:vMerge/>
            <w:vAlign w:val="center"/>
          </w:tcPr>
          <w:p w:rsidR="007D353A" w:rsidRPr="009722DE" w:rsidRDefault="007D353A" w:rsidP="00735133">
            <w:pPr>
              <w:spacing w:line="240" w:lineRule="auto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</w:tc>
        <w:tc>
          <w:tcPr>
            <w:tcW w:w="234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заочно</w:t>
            </w:r>
          </w:p>
        </w:tc>
        <w:tc>
          <w:tcPr>
            <w:tcW w:w="4456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20</w:t>
            </w:r>
          </w:p>
        </w:tc>
      </w:tr>
      <w:tr w:rsidR="007D353A" w:rsidRPr="00DE1974">
        <w:trPr>
          <w:trHeight w:val="306"/>
        </w:trPr>
        <w:tc>
          <w:tcPr>
            <w:tcW w:w="0" w:type="auto"/>
            <w:vMerge/>
            <w:vAlign w:val="center"/>
          </w:tcPr>
          <w:p w:rsidR="007D353A" w:rsidRPr="009722DE" w:rsidRDefault="007D353A" w:rsidP="00735133">
            <w:pPr>
              <w:spacing w:line="240" w:lineRule="auto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</w:tc>
        <w:tc>
          <w:tcPr>
            <w:tcW w:w="234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с ДОТ</w:t>
            </w:r>
          </w:p>
        </w:tc>
        <w:tc>
          <w:tcPr>
            <w:tcW w:w="4456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6803" w:type="dxa"/>
            <w:gridSpan w:val="2"/>
          </w:tcPr>
          <w:p w:rsidR="007D353A" w:rsidRPr="009722DE" w:rsidRDefault="007D353A" w:rsidP="00735133">
            <w:pPr>
              <w:spacing w:after="120" w:line="240" w:lineRule="auto"/>
              <w:jc w:val="both"/>
              <w:rPr>
                <w:rFonts w:ascii="Times New Roman" w:hAnsi="Times New Roman" w:cs="Times New Roman"/>
                <w:kern w:val="28"/>
                <w:lang w:eastAsia="en-US"/>
              </w:rPr>
            </w:pPr>
            <w:r w:rsidRPr="009722DE">
              <w:rPr>
                <w:rFonts w:ascii="Times New Roman" w:hAnsi="Times New Roman" w:cs="Times New Roman"/>
              </w:rPr>
              <w:t xml:space="preserve">- </w:t>
            </w:r>
            <w:r w:rsidRPr="00DF7F82">
              <w:rPr>
                <w:rFonts w:ascii="Times New Roman" w:hAnsi="Times New Roman" w:cs="Times New Roman"/>
              </w:rPr>
              <w:t>обучающиеся овладеют компетенциями в применении обоснованно выбранных педагогических сре</w:t>
            </w:r>
            <w:proofErr w:type="gramStart"/>
            <w:r w:rsidRPr="00DF7F8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F7F82">
              <w:rPr>
                <w:rFonts w:ascii="Times New Roman" w:hAnsi="Times New Roman" w:cs="Times New Roman"/>
              </w:rPr>
              <w:t>я осуществления</w:t>
            </w:r>
            <w:r>
              <w:rPr>
                <w:rFonts w:ascii="Times New Roman" w:hAnsi="Times New Roman" w:cs="Times New Roman"/>
              </w:rPr>
              <w:t xml:space="preserve">  духовно-нравственного развития и воспитания детей в условиях образовательной организации</w:t>
            </w:r>
            <w:r w:rsidRPr="00DF7F8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Уровень освоения</w:t>
            </w:r>
          </w:p>
        </w:tc>
        <w:tc>
          <w:tcPr>
            <w:tcW w:w="6803" w:type="dxa"/>
            <w:gridSpan w:val="2"/>
          </w:tcPr>
          <w:p w:rsidR="007D353A" w:rsidRPr="0099274C" w:rsidRDefault="007D353A" w:rsidP="00735133">
            <w:pPr>
              <w:pStyle w:val="a8"/>
              <w:ind w:left="0"/>
              <w:jc w:val="both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99274C">
              <w:rPr>
                <w:rFonts w:ascii="Times New Roman" w:hAnsi="Times New Roman" w:cs="Times New Roman"/>
                <w:sz w:val="22"/>
                <w:szCs w:val="22"/>
              </w:rPr>
              <w:t>3Б</w:t>
            </w:r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Ключевые элементы содержания</w:t>
            </w:r>
          </w:p>
        </w:tc>
        <w:tc>
          <w:tcPr>
            <w:tcW w:w="6803" w:type="dxa"/>
            <w:gridSpan w:val="2"/>
          </w:tcPr>
          <w:p w:rsidR="007D353A" w:rsidRDefault="007D353A" w:rsidP="00735133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firstLine="352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 xml:space="preserve">нормативные требования к содержанию </w:t>
            </w:r>
            <w:r>
              <w:rPr>
                <w:kern w:val="28"/>
                <w:sz w:val="22"/>
                <w:szCs w:val="22"/>
                <w:lang w:eastAsia="en-US"/>
              </w:rPr>
              <w:t>ДНВ;</w:t>
            </w:r>
          </w:p>
          <w:p w:rsidR="007D353A" w:rsidRPr="009722DE" w:rsidRDefault="007D353A" w:rsidP="00735133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firstLine="352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педагогические условия и с</w:t>
            </w:r>
            <w:r w:rsidRPr="009722DE">
              <w:rPr>
                <w:kern w:val="28"/>
                <w:sz w:val="22"/>
                <w:szCs w:val="22"/>
                <w:lang w:eastAsia="en-US"/>
              </w:rPr>
              <w:t xml:space="preserve">редства </w:t>
            </w:r>
            <w:r>
              <w:rPr>
                <w:kern w:val="28"/>
                <w:sz w:val="22"/>
                <w:szCs w:val="22"/>
                <w:lang w:eastAsia="en-US"/>
              </w:rPr>
              <w:t xml:space="preserve"> организации ДНВ детей в образовательных организациях</w:t>
            </w:r>
            <w:r w:rsidRPr="009722DE">
              <w:rPr>
                <w:kern w:val="28"/>
                <w:sz w:val="22"/>
                <w:szCs w:val="22"/>
                <w:lang w:eastAsia="en-US"/>
              </w:rPr>
              <w:t>;</w:t>
            </w:r>
          </w:p>
          <w:p w:rsidR="007D353A" w:rsidRPr="009722DE" w:rsidRDefault="007D353A" w:rsidP="00735133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firstLine="352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эффективные практики ДНВ детей</w:t>
            </w:r>
            <w:r w:rsidRPr="009722DE">
              <w:rPr>
                <w:kern w:val="28"/>
                <w:sz w:val="22"/>
                <w:szCs w:val="22"/>
                <w:lang w:eastAsia="en-US"/>
              </w:rPr>
              <w:t>;</w:t>
            </w:r>
          </w:p>
          <w:p w:rsidR="007D353A" w:rsidRPr="009722DE" w:rsidRDefault="007D353A" w:rsidP="00735133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firstLine="352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 xml:space="preserve">проектирование профессиональной деятельности </w:t>
            </w:r>
            <w:r>
              <w:rPr>
                <w:kern w:val="28"/>
                <w:sz w:val="22"/>
                <w:szCs w:val="22"/>
                <w:lang w:eastAsia="en-US"/>
              </w:rPr>
              <w:t>по организации ДНВ детей</w:t>
            </w:r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 xml:space="preserve">Требования к первичной компетентности </w:t>
            </w:r>
            <w:proofErr w:type="gramStart"/>
            <w:r w:rsidRPr="009722DE">
              <w:rPr>
                <w:kern w:val="28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6803" w:type="dxa"/>
            <w:gridSpan w:val="2"/>
          </w:tcPr>
          <w:p w:rsidR="007D353A" w:rsidRDefault="007D353A" w:rsidP="009D28EF">
            <w:pPr>
              <w:numPr>
                <w:ilvl w:val="0"/>
                <w:numId w:val="11"/>
              </w:numPr>
              <w:spacing w:after="0" w:line="240" w:lineRule="auto"/>
              <w:ind w:left="0" w:right="-1" w:firstLine="3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нормативно-правовых документов по образованию;</w:t>
            </w:r>
          </w:p>
          <w:p w:rsidR="007D353A" w:rsidRPr="009E2C8E" w:rsidRDefault="007D353A" w:rsidP="009D28EF">
            <w:pPr>
              <w:numPr>
                <w:ilvl w:val="0"/>
                <w:numId w:val="11"/>
              </w:numPr>
              <w:spacing w:after="0" w:line="240" w:lineRule="auto"/>
              <w:ind w:left="0" w:right="-1" w:firstLine="352"/>
              <w:jc w:val="both"/>
              <w:rPr>
                <w:rFonts w:ascii="Times New Roman" w:hAnsi="Times New Roman" w:cs="Times New Roman"/>
              </w:rPr>
            </w:pPr>
            <w:r w:rsidRPr="009E2C8E">
              <w:rPr>
                <w:rFonts w:ascii="Times New Roman" w:hAnsi="Times New Roman" w:cs="Times New Roman"/>
              </w:rPr>
              <w:t>знание педагогических условий и средств организации ДНВ детей;</w:t>
            </w:r>
          </w:p>
          <w:p w:rsidR="007D353A" w:rsidRPr="009722DE" w:rsidRDefault="007D353A" w:rsidP="009D28EF">
            <w:pPr>
              <w:numPr>
                <w:ilvl w:val="0"/>
                <w:numId w:val="11"/>
              </w:numPr>
              <w:spacing w:after="0" w:line="240" w:lineRule="auto"/>
              <w:ind w:left="0" w:right="-1" w:firstLine="352"/>
              <w:jc w:val="both"/>
              <w:rPr>
                <w:rFonts w:ascii="Times New Roman" w:hAnsi="Times New Roman" w:cs="Times New Roman"/>
              </w:rPr>
            </w:pPr>
            <w:r w:rsidRPr="009722DE">
              <w:rPr>
                <w:rFonts w:ascii="Times New Roman" w:hAnsi="Times New Roman" w:cs="Times New Roman"/>
                <w:lang w:eastAsia="en-US"/>
              </w:rPr>
              <w:t>баз</w:t>
            </w:r>
            <w:r w:rsidR="000A0814">
              <w:rPr>
                <w:rFonts w:ascii="Times New Roman" w:hAnsi="Times New Roman" w:cs="Times New Roman"/>
                <w:lang w:eastAsia="en-US"/>
              </w:rPr>
              <w:t xml:space="preserve">овый уровень </w:t>
            </w:r>
            <w:proofErr w:type="gramStart"/>
            <w:r w:rsidR="000A0814">
              <w:rPr>
                <w:rFonts w:ascii="Times New Roman" w:hAnsi="Times New Roman" w:cs="Times New Roman"/>
                <w:lang w:eastAsia="en-US"/>
              </w:rPr>
              <w:t>ИКТ-компетентности</w:t>
            </w:r>
            <w:proofErr w:type="gramEnd"/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Требования к наличию учебных материалов</w:t>
            </w:r>
          </w:p>
        </w:tc>
        <w:tc>
          <w:tcPr>
            <w:tcW w:w="6803" w:type="dxa"/>
            <w:gridSpan w:val="2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Нет</w:t>
            </w:r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>Форма итоговой аттестации</w:t>
            </w:r>
          </w:p>
        </w:tc>
        <w:tc>
          <w:tcPr>
            <w:tcW w:w="6803" w:type="dxa"/>
            <w:gridSpan w:val="2"/>
          </w:tcPr>
          <w:p w:rsidR="007D353A" w:rsidRPr="000B2FF2" w:rsidRDefault="000A0814" w:rsidP="0031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в форме</w:t>
            </w:r>
            <w:r w:rsidR="00311166">
              <w:rPr>
                <w:rFonts w:ascii="Times New Roman" w:hAnsi="Times New Roman" w:cs="Times New Roman"/>
              </w:rPr>
              <w:t xml:space="preserve"> </w:t>
            </w:r>
            <w:r w:rsidR="00311166" w:rsidRPr="000A08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презентации</w:t>
            </w:r>
            <w:r w:rsidR="007D35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1116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311166">
              <w:rPr>
                <w:rFonts w:ascii="Times New Roman" w:hAnsi="Times New Roman" w:cs="Times New Roman"/>
              </w:rPr>
              <w:t xml:space="preserve">  эффективных практик по духовно-нравственному</w:t>
            </w:r>
            <w:r w:rsidRPr="000A0814">
              <w:rPr>
                <w:rFonts w:ascii="Times New Roman" w:hAnsi="Times New Roman" w:cs="Times New Roman"/>
              </w:rPr>
              <w:t xml:space="preserve"> восп</w:t>
            </w:r>
            <w:r w:rsidR="00311166">
              <w:rPr>
                <w:rFonts w:ascii="Times New Roman" w:hAnsi="Times New Roman" w:cs="Times New Roman"/>
              </w:rPr>
              <w:t>итанию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D353A" w:rsidRPr="00DE1974">
        <w:tc>
          <w:tcPr>
            <w:tcW w:w="2767" w:type="dxa"/>
          </w:tcPr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  <w:r w:rsidRPr="009722DE">
              <w:rPr>
                <w:kern w:val="28"/>
                <w:sz w:val="22"/>
                <w:szCs w:val="22"/>
                <w:lang w:eastAsia="en-US"/>
              </w:rPr>
              <w:t xml:space="preserve">Текст аннотации </w:t>
            </w:r>
          </w:p>
          <w:p w:rsidR="007D353A" w:rsidRPr="009722DE" w:rsidRDefault="007D353A" w:rsidP="00735133">
            <w:pPr>
              <w:pStyle w:val="af4"/>
              <w:spacing w:before="0" w:beforeAutospacing="0" w:after="0" w:afterAutospacing="0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6803" w:type="dxa"/>
            <w:gridSpan w:val="2"/>
          </w:tcPr>
          <w:p w:rsidR="007D353A" w:rsidRPr="009722DE" w:rsidRDefault="007D353A" w:rsidP="0073513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lang w:eastAsia="en-US"/>
              </w:rPr>
            </w:pPr>
            <w:r w:rsidRPr="009722DE">
              <w:rPr>
                <w:rFonts w:ascii="Times New Roman" w:hAnsi="Times New Roman" w:cs="Times New Roman"/>
                <w:kern w:val="28"/>
                <w:lang w:eastAsia="en-US"/>
              </w:rPr>
              <w:t xml:space="preserve">В основе содержания программы </w:t>
            </w:r>
            <w:r>
              <w:rPr>
                <w:rFonts w:ascii="Times New Roman" w:hAnsi="Times New Roman" w:cs="Times New Roman"/>
                <w:kern w:val="28"/>
                <w:lang w:eastAsia="en-US"/>
              </w:rPr>
              <w:t>–</w:t>
            </w:r>
            <w:r w:rsidRPr="009722DE">
              <w:rPr>
                <w:rFonts w:ascii="Times New Roman" w:hAnsi="Times New Roman" w:cs="Times New Roman"/>
                <w:kern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lang w:eastAsia="en-US"/>
              </w:rPr>
              <w:t>аксиологический подход к организации работы по ДНВ.</w:t>
            </w:r>
          </w:p>
          <w:p w:rsidR="007D353A" w:rsidRPr="00D15B7D" w:rsidRDefault="007D353A" w:rsidP="0073513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lang w:eastAsia="en-US"/>
              </w:rPr>
              <w:t>В программе рассматриваются</w:t>
            </w:r>
            <w:r w:rsidRPr="00D15B7D">
              <w:rPr>
                <w:rFonts w:ascii="Times New Roman" w:hAnsi="Times New Roman" w:cs="Times New Roman"/>
                <w:kern w:val="28"/>
                <w:lang w:eastAsia="en-US"/>
              </w:rPr>
              <w:t xml:space="preserve"> нормативно –</w:t>
            </w:r>
            <w:r>
              <w:rPr>
                <w:rFonts w:ascii="Times New Roman" w:hAnsi="Times New Roman" w:cs="Times New Roman"/>
                <w:kern w:val="28"/>
                <w:lang w:eastAsia="en-US"/>
              </w:rPr>
              <w:t xml:space="preserve"> </w:t>
            </w:r>
            <w:r w:rsidRPr="00D15B7D">
              <w:rPr>
                <w:rFonts w:ascii="Times New Roman" w:hAnsi="Times New Roman" w:cs="Times New Roman"/>
                <w:kern w:val="28"/>
                <w:lang w:eastAsia="en-US"/>
              </w:rPr>
              <w:t xml:space="preserve">правовые основы организации </w:t>
            </w:r>
            <w:r>
              <w:rPr>
                <w:rFonts w:ascii="Times New Roman" w:hAnsi="Times New Roman" w:cs="Times New Roman"/>
                <w:kern w:val="28"/>
                <w:lang w:eastAsia="en-US"/>
              </w:rPr>
              <w:t xml:space="preserve">духовно-нравственного </w:t>
            </w:r>
            <w:r w:rsidRPr="00D15B7D">
              <w:rPr>
                <w:rFonts w:ascii="Times New Roman" w:hAnsi="Times New Roman" w:cs="Times New Roman"/>
                <w:kern w:val="28"/>
                <w:lang w:eastAsia="en-US"/>
              </w:rPr>
              <w:t xml:space="preserve">воспитания </w:t>
            </w:r>
            <w:r>
              <w:rPr>
                <w:rFonts w:ascii="Times New Roman" w:hAnsi="Times New Roman" w:cs="Times New Roman"/>
                <w:kern w:val="28"/>
                <w:lang w:eastAsia="en-US"/>
              </w:rPr>
              <w:t>детей в ОО.</w:t>
            </w:r>
            <w:r w:rsidRPr="00D15B7D">
              <w:rPr>
                <w:rFonts w:ascii="Times New Roman" w:hAnsi="Times New Roman" w:cs="Times New Roman"/>
                <w:kern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lang w:eastAsia="en-US"/>
              </w:rPr>
              <w:t xml:space="preserve">ППК предусмотрено </w:t>
            </w:r>
            <w:r w:rsidRPr="009722DE">
              <w:rPr>
                <w:rFonts w:ascii="Times New Roman" w:hAnsi="Times New Roman" w:cs="Times New Roman"/>
                <w:kern w:val="28"/>
                <w:lang w:eastAsia="en-US"/>
              </w:rPr>
              <w:t xml:space="preserve"> ознакомление </w:t>
            </w:r>
            <w:r>
              <w:rPr>
                <w:rFonts w:ascii="Times New Roman" w:hAnsi="Times New Roman" w:cs="Times New Roman"/>
                <w:kern w:val="28"/>
                <w:lang w:eastAsia="en-US"/>
              </w:rPr>
              <w:t xml:space="preserve">обучающихся </w:t>
            </w:r>
            <w:r w:rsidRPr="009722DE">
              <w:rPr>
                <w:rFonts w:ascii="Times New Roman" w:hAnsi="Times New Roman" w:cs="Times New Roman"/>
                <w:kern w:val="28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kern w:val="28"/>
                <w:lang w:eastAsia="en-US"/>
              </w:rPr>
              <w:t xml:space="preserve">эффективными практиками духовно-нравственного воспитания детей. </w:t>
            </w:r>
            <w:r w:rsidRPr="00D15B7D">
              <w:rPr>
                <w:rFonts w:ascii="Times New Roman" w:hAnsi="Times New Roman" w:cs="Times New Roman"/>
                <w:kern w:val="28"/>
                <w:lang w:eastAsia="en-US"/>
              </w:rPr>
              <w:t xml:space="preserve">Обучающиеся обоснованно выбирают педагогические средства для </w:t>
            </w:r>
            <w:r>
              <w:rPr>
                <w:rFonts w:ascii="Times New Roman" w:hAnsi="Times New Roman" w:cs="Times New Roman"/>
                <w:kern w:val="28"/>
                <w:lang w:eastAsia="en-US"/>
              </w:rPr>
              <w:t>организации ДНВ детей, а</w:t>
            </w:r>
            <w:r w:rsidRPr="00D15B7D">
              <w:rPr>
                <w:rFonts w:ascii="Times New Roman" w:hAnsi="Times New Roman" w:cs="Times New Roman"/>
                <w:kern w:val="28"/>
                <w:lang w:eastAsia="en-US"/>
              </w:rPr>
              <w:t>нализируют  варианты педагогического опыта ОО в области воспитания,</w:t>
            </w:r>
            <w:r>
              <w:rPr>
                <w:rFonts w:ascii="Times New Roman" w:hAnsi="Times New Roman" w:cs="Times New Roman"/>
                <w:kern w:val="28"/>
                <w:lang w:eastAsia="en-US"/>
              </w:rPr>
              <w:t xml:space="preserve"> умеют представить свой опыт</w:t>
            </w:r>
            <w:r w:rsidR="000A0814">
              <w:rPr>
                <w:rFonts w:ascii="Times New Roman" w:hAnsi="Times New Roman" w:cs="Times New Roman"/>
                <w:kern w:val="28"/>
                <w:lang w:eastAsia="en-US"/>
              </w:rPr>
              <w:t xml:space="preserve"> работы по ДНВ детей</w:t>
            </w:r>
          </w:p>
        </w:tc>
      </w:tr>
    </w:tbl>
    <w:p w:rsidR="007A5DE9" w:rsidRDefault="007A5DE9" w:rsidP="0027400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A5DE9" w:rsidSect="002A54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4D" w:rsidRDefault="00B1124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124D" w:rsidRDefault="00B1124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DC" w:rsidRDefault="00FD6CDC" w:rsidP="0073513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4D" w:rsidRDefault="00B1124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124D" w:rsidRDefault="00B1124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84C28B80"/>
    <w:name w:val="WW8Num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abstractNum w:abstractNumId="5">
    <w:nsid w:val="0000000A"/>
    <w:multiLevelType w:val="multilevel"/>
    <w:tmpl w:val="0000000A"/>
    <w:name w:val="WW8Num32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3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92"/>
        </w:tabs>
        <w:ind w:left="4892" w:hanging="2160"/>
      </w:pPr>
    </w:lvl>
  </w:abstractNum>
  <w:abstractNum w:abstractNumId="6">
    <w:nsid w:val="0000000C"/>
    <w:multiLevelType w:val="singleLevel"/>
    <w:tmpl w:val="0000000C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5332226"/>
    <w:multiLevelType w:val="hybridMultilevel"/>
    <w:tmpl w:val="9F74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835E7"/>
    <w:multiLevelType w:val="multilevel"/>
    <w:tmpl w:val="4148E5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150674E"/>
    <w:multiLevelType w:val="multilevel"/>
    <w:tmpl w:val="C0BA3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15384352"/>
    <w:multiLevelType w:val="multilevel"/>
    <w:tmpl w:val="4148E5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F74581C"/>
    <w:multiLevelType w:val="hybridMultilevel"/>
    <w:tmpl w:val="3C18DD4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9E3C09"/>
    <w:multiLevelType w:val="hybridMultilevel"/>
    <w:tmpl w:val="7CEC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12B3"/>
    <w:multiLevelType w:val="hybridMultilevel"/>
    <w:tmpl w:val="352EA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804D8"/>
    <w:multiLevelType w:val="hybridMultilevel"/>
    <w:tmpl w:val="F490D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A42F9D"/>
    <w:multiLevelType w:val="hybridMultilevel"/>
    <w:tmpl w:val="8E0001C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7D55BC"/>
    <w:multiLevelType w:val="hybridMultilevel"/>
    <w:tmpl w:val="FABE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CE2396"/>
    <w:multiLevelType w:val="hybridMultilevel"/>
    <w:tmpl w:val="5B70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1365F6"/>
    <w:multiLevelType w:val="multilevel"/>
    <w:tmpl w:val="F844DB3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32"/>
        <w:szCs w:val="32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10" w:hanging="2160"/>
      </w:pPr>
      <w:rPr>
        <w:rFonts w:hint="default"/>
      </w:rPr>
    </w:lvl>
  </w:abstractNum>
  <w:abstractNum w:abstractNumId="19">
    <w:nsid w:val="4BB94FDE"/>
    <w:multiLevelType w:val="multilevel"/>
    <w:tmpl w:val="8D66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D247238"/>
    <w:multiLevelType w:val="multilevel"/>
    <w:tmpl w:val="4DC023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66FD5513"/>
    <w:multiLevelType w:val="hybridMultilevel"/>
    <w:tmpl w:val="5AF83ACA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651614D"/>
    <w:multiLevelType w:val="hybridMultilevel"/>
    <w:tmpl w:val="3D80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00D3E"/>
    <w:multiLevelType w:val="hybridMultilevel"/>
    <w:tmpl w:val="71F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50BF3"/>
    <w:multiLevelType w:val="hybridMultilevel"/>
    <w:tmpl w:val="0FDE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9"/>
  </w:num>
  <w:num w:numId="5">
    <w:abstractNumId w:val="20"/>
  </w:num>
  <w:num w:numId="6">
    <w:abstractNumId w:val="16"/>
  </w:num>
  <w:num w:numId="7">
    <w:abstractNumId w:val="17"/>
  </w:num>
  <w:num w:numId="8">
    <w:abstractNumId w:val="0"/>
  </w:num>
  <w:num w:numId="9">
    <w:abstractNumId w:val="11"/>
  </w:num>
  <w:num w:numId="10">
    <w:abstractNumId w:val="7"/>
  </w:num>
  <w:num w:numId="11">
    <w:abstractNumId w:val="14"/>
  </w:num>
  <w:num w:numId="12">
    <w:abstractNumId w:val="21"/>
  </w:num>
  <w:num w:numId="13">
    <w:abstractNumId w:val="13"/>
  </w:num>
  <w:num w:numId="14">
    <w:abstractNumId w:val="15"/>
  </w:num>
  <w:num w:numId="15">
    <w:abstractNumId w:val="24"/>
  </w:num>
  <w:num w:numId="16">
    <w:abstractNumId w:val="1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A7E"/>
    <w:rsid w:val="00002E5E"/>
    <w:rsid w:val="000035D5"/>
    <w:rsid w:val="000114D8"/>
    <w:rsid w:val="00017678"/>
    <w:rsid w:val="00032207"/>
    <w:rsid w:val="000326FD"/>
    <w:rsid w:val="0003276D"/>
    <w:rsid w:val="00043BA8"/>
    <w:rsid w:val="000463A7"/>
    <w:rsid w:val="00051346"/>
    <w:rsid w:val="000543A1"/>
    <w:rsid w:val="000566E1"/>
    <w:rsid w:val="0006189E"/>
    <w:rsid w:val="00062CD5"/>
    <w:rsid w:val="000708E2"/>
    <w:rsid w:val="000746DB"/>
    <w:rsid w:val="00076281"/>
    <w:rsid w:val="00090D86"/>
    <w:rsid w:val="00092BDF"/>
    <w:rsid w:val="0009682E"/>
    <w:rsid w:val="00097AEE"/>
    <w:rsid w:val="000A0814"/>
    <w:rsid w:val="000B078A"/>
    <w:rsid w:val="000B2FF2"/>
    <w:rsid w:val="000C474E"/>
    <w:rsid w:val="000D224A"/>
    <w:rsid w:val="000D4B78"/>
    <w:rsid w:val="000D6E41"/>
    <w:rsid w:val="000E21AB"/>
    <w:rsid w:val="000E4A3A"/>
    <w:rsid w:val="000F3042"/>
    <w:rsid w:val="000F4E1C"/>
    <w:rsid w:val="000F7CA7"/>
    <w:rsid w:val="00105EEF"/>
    <w:rsid w:val="00106F3B"/>
    <w:rsid w:val="00111FD0"/>
    <w:rsid w:val="00120DE4"/>
    <w:rsid w:val="001241FF"/>
    <w:rsid w:val="00127A0E"/>
    <w:rsid w:val="0013160B"/>
    <w:rsid w:val="00135E7D"/>
    <w:rsid w:val="001376B8"/>
    <w:rsid w:val="001424B7"/>
    <w:rsid w:val="00150558"/>
    <w:rsid w:val="00155608"/>
    <w:rsid w:val="00163EF2"/>
    <w:rsid w:val="001656A1"/>
    <w:rsid w:val="00166A66"/>
    <w:rsid w:val="001714E2"/>
    <w:rsid w:val="00177079"/>
    <w:rsid w:val="00186136"/>
    <w:rsid w:val="00186258"/>
    <w:rsid w:val="001953C3"/>
    <w:rsid w:val="00197B3A"/>
    <w:rsid w:val="001B3E4A"/>
    <w:rsid w:val="001B6DA6"/>
    <w:rsid w:val="001C26EB"/>
    <w:rsid w:val="001C5896"/>
    <w:rsid w:val="001C6A39"/>
    <w:rsid w:val="001D2320"/>
    <w:rsid w:val="001D2616"/>
    <w:rsid w:val="001D74F7"/>
    <w:rsid w:val="001E42DA"/>
    <w:rsid w:val="001E6C71"/>
    <w:rsid w:val="001F51DF"/>
    <w:rsid w:val="001F62A7"/>
    <w:rsid w:val="00202E54"/>
    <w:rsid w:val="0020372F"/>
    <w:rsid w:val="00205359"/>
    <w:rsid w:val="0020581B"/>
    <w:rsid w:val="002207D7"/>
    <w:rsid w:val="00222F0D"/>
    <w:rsid w:val="00225CAA"/>
    <w:rsid w:val="00226405"/>
    <w:rsid w:val="00231EA5"/>
    <w:rsid w:val="0023755B"/>
    <w:rsid w:val="00240D91"/>
    <w:rsid w:val="002477BC"/>
    <w:rsid w:val="002502C8"/>
    <w:rsid w:val="00250EC3"/>
    <w:rsid w:val="0025435E"/>
    <w:rsid w:val="002556E2"/>
    <w:rsid w:val="00255E38"/>
    <w:rsid w:val="00256CAD"/>
    <w:rsid w:val="002646C9"/>
    <w:rsid w:val="002657EC"/>
    <w:rsid w:val="002659E6"/>
    <w:rsid w:val="002678B2"/>
    <w:rsid w:val="00267A37"/>
    <w:rsid w:val="00274006"/>
    <w:rsid w:val="0027630E"/>
    <w:rsid w:val="00276468"/>
    <w:rsid w:val="00280F26"/>
    <w:rsid w:val="002860E1"/>
    <w:rsid w:val="00293A78"/>
    <w:rsid w:val="00295126"/>
    <w:rsid w:val="002951A4"/>
    <w:rsid w:val="00296B1F"/>
    <w:rsid w:val="00297A5F"/>
    <w:rsid w:val="002A28E6"/>
    <w:rsid w:val="002A3915"/>
    <w:rsid w:val="002A54DC"/>
    <w:rsid w:val="002B2BAC"/>
    <w:rsid w:val="002B3738"/>
    <w:rsid w:val="002B54DC"/>
    <w:rsid w:val="002B6E3A"/>
    <w:rsid w:val="002C018F"/>
    <w:rsid w:val="002C0196"/>
    <w:rsid w:val="002D0A07"/>
    <w:rsid w:val="002D423C"/>
    <w:rsid w:val="002D4FBB"/>
    <w:rsid w:val="002D7B85"/>
    <w:rsid w:val="002E4842"/>
    <w:rsid w:val="002F1242"/>
    <w:rsid w:val="00300408"/>
    <w:rsid w:val="00306655"/>
    <w:rsid w:val="00307B44"/>
    <w:rsid w:val="00311166"/>
    <w:rsid w:val="003202EA"/>
    <w:rsid w:val="003239D5"/>
    <w:rsid w:val="00325FB3"/>
    <w:rsid w:val="00336A4B"/>
    <w:rsid w:val="0034559F"/>
    <w:rsid w:val="003631FB"/>
    <w:rsid w:val="0036408E"/>
    <w:rsid w:val="00365854"/>
    <w:rsid w:val="003711BC"/>
    <w:rsid w:val="00373B9C"/>
    <w:rsid w:val="0037483A"/>
    <w:rsid w:val="00374F6A"/>
    <w:rsid w:val="003804B7"/>
    <w:rsid w:val="00382861"/>
    <w:rsid w:val="00383FEC"/>
    <w:rsid w:val="00387E23"/>
    <w:rsid w:val="00396AB8"/>
    <w:rsid w:val="003A0BD3"/>
    <w:rsid w:val="003B1D00"/>
    <w:rsid w:val="003B5BB2"/>
    <w:rsid w:val="003D2688"/>
    <w:rsid w:val="003D60A6"/>
    <w:rsid w:val="003E05A5"/>
    <w:rsid w:val="003E0CD1"/>
    <w:rsid w:val="00402BDB"/>
    <w:rsid w:val="00403008"/>
    <w:rsid w:val="004044F7"/>
    <w:rsid w:val="004054A9"/>
    <w:rsid w:val="0041085E"/>
    <w:rsid w:val="004115BF"/>
    <w:rsid w:val="004120D7"/>
    <w:rsid w:val="0041358D"/>
    <w:rsid w:val="00415EA6"/>
    <w:rsid w:val="00415FB8"/>
    <w:rsid w:val="00416625"/>
    <w:rsid w:val="00417043"/>
    <w:rsid w:val="00423EE9"/>
    <w:rsid w:val="00425630"/>
    <w:rsid w:val="0042684A"/>
    <w:rsid w:val="0042705B"/>
    <w:rsid w:val="00435F52"/>
    <w:rsid w:val="004367F6"/>
    <w:rsid w:val="00452891"/>
    <w:rsid w:val="00454F59"/>
    <w:rsid w:val="00461209"/>
    <w:rsid w:val="00464257"/>
    <w:rsid w:val="0047045B"/>
    <w:rsid w:val="00476F0B"/>
    <w:rsid w:val="00482806"/>
    <w:rsid w:val="004863F8"/>
    <w:rsid w:val="00490383"/>
    <w:rsid w:val="0049162A"/>
    <w:rsid w:val="004925F5"/>
    <w:rsid w:val="00495192"/>
    <w:rsid w:val="0049601F"/>
    <w:rsid w:val="004B1AD9"/>
    <w:rsid w:val="004B4205"/>
    <w:rsid w:val="004C7A40"/>
    <w:rsid w:val="004E21F2"/>
    <w:rsid w:val="004F1604"/>
    <w:rsid w:val="004F6C72"/>
    <w:rsid w:val="005111C6"/>
    <w:rsid w:val="00511D94"/>
    <w:rsid w:val="00514266"/>
    <w:rsid w:val="00515413"/>
    <w:rsid w:val="00524AFE"/>
    <w:rsid w:val="0052602C"/>
    <w:rsid w:val="005264B8"/>
    <w:rsid w:val="00530EE8"/>
    <w:rsid w:val="005319C4"/>
    <w:rsid w:val="00533078"/>
    <w:rsid w:val="005335B2"/>
    <w:rsid w:val="00535E8F"/>
    <w:rsid w:val="00544AE8"/>
    <w:rsid w:val="00546BB6"/>
    <w:rsid w:val="005473E2"/>
    <w:rsid w:val="005479A4"/>
    <w:rsid w:val="00550735"/>
    <w:rsid w:val="00555B66"/>
    <w:rsid w:val="00555D44"/>
    <w:rsid w:val="00562581"/>
    <w:rsid w:val="0056418F"/>
    <w:rsid w:val="00567278"/>
    <w:rsid w:val="0056776E"/>
    <w:rsid w:val="00574C68"/>
    <w:rsid w:val="005820CB"/>
    <w:rsid w:val="00583BF7"/>
    <w:rsid w:val="00583C71"/>
    <w:rsid w:val="005862F8"/>
    <w:rsid w:val="005871C2"/>
    <w:rsid w:val="0059396C"/>
    <w:rsid w:val="00595385"/>
    <w:rsid w:val="005956DA"/>
    <w:rsid w:val="00595C24"/>
    <w:rsid w:val="005A00A2"/>
    <w:rsid w:val="005A53E8"/>
    <w:rsid w:val="005A5562"/>
    <w:rsid w:val="005A5E23"/>
    <w:rsid w:val="005B38CB"/>
    <w:rsid w:val="005B49C7"/>
    <w:rsid w:val="005B6137"/>
    <w:rsid w:val="005B6672"/>
    <w:rsid w:val="005B6F20"/>
    <w:rsid w:val="005C0EE7"/>
    <w:rsid w:val="005C592E"/>
    <w:rsid w:val="005C7438"/>
    <w:rsid w:val="005D15C7"/>
    <w:rsid w:val="005E2273"/>
    <w:rsid w:val="005E7D5A"/>
    <w:rsid w:val="005F578C"/>
    <w:rsid w:val="00604760"/>
    <w:rsid w:val="0061065F"/>
    <w:rsid w:val="006109B0"/>
    <w:rsid w:val="00613D9E"/>
    <w:rsid w:val="006207DA"/>
    <w:rsid w:val="00622498"/>
    <w:rsid w:val="00630481"/>
    <w:rsid w:val="00630FB6"/>
    <w:rsid w:val="00635D73"/>
    <w:rsid w:val="0064076A"/>
    <w:rsid w:val="00645F72"/>
    <w:rsid w:val="0065496A"/>
    <w:rsid w:val="006600AD"/>
    <w:rsid w:val="00660258"/>
    <w:rsid w:val="00660F90"/>
    <w:rsid w:val="00661854"/>
    <w:rsid w:val="00674A79"/>
    <w:rsid w:val="00674CB5"/>
    <w:rsid w:val="00676745"/>
    <w:rsid w:val="006811A2"/>
    <w:rsid w:val="006959D8"/>
    <w:rsid w:val="006A6494"/>
    <w:rsid w:val="006B114B"/>
    <w:rsid w:val="006B37C2"/>
    <w:rsid w:val="006B5941"/>
    <w:rsid w:val="006B65BE"/>
    <w:rsid w:val="006C5688"/>
    <w:rsid w:val="006C5714"/>
    <w:rsid w:val="006C6413"/>
    <w:rsid w:val="006D232D"/>
    <w:rsid w:val="006D7505"/>
    <w:rsid w:val="006E02A0"/>
    <w:rsid w:val="006E2EB0"/>
    <w:rsid w:val="006E40BE"/>
    <w:rsid w:val="006E66F0"/>
    <w:rsid w:val="006F4126"/>
    <w:rsid w:val="006F4AC7"/>
    <w:rsid w:val="006F5741"/>
    <w:rsid w:val="006F79E0"/>
    <w:rsid w:val="00700808"/>
    <w:rsid w:val="00705D3F"/>
    <w:rsid w:val="007070F5"/>
    <w:rsid w:val="00712680"/>
    <w:rsid w:val="0071534E"/>
    <w:rsid w:val="007207E9"/>
    <w:rsid w:val="00721E4C"/>
    <w:rsid w:val="00725099"/>
    <w:rsid w:val="00727395"/>
    <w:rsid w:val="00735133"/>
    <w:rsid w:val="007469DC"/>
    <w:rsid w:val="00746A2E"/>
    <w:rsid w:val="00762D1E"/>
    <w:rsid w:val="0076309B"/>
    <w:rsid w:val="00766C76"/>
    <w:rsid w:val="00767AC8"/>
    <w:rsid w:val="00772220"/>
    <w:rsid w:val="00773C22"/>
    <w:rsid w:val="007800D3"/>
    <w:rsid w:val="007832D8"/>
    <w:rsid w:val="00790B90"/>
    <w:rsid w:val="007938A0"/>
    <w:rsid w:val="00797226"/>
    <w:rsid w:val="007A0E17"/>
    <w:rsid w:val="007A5DE9"/>
    <w:rsid w:val="007B3285"/>
    <w:rsid w:val="007B6606"/>
    <w:rsid w:val="007C502C"/>
    <w:rsid w:val="007D19EF"/>
    <w:rsid w:val="007D2835"/>
    <w:rsid w:val="007D2C36"/>
    <w:rsid w:val="007D353A"/>
    <w:rsid w:val="007D7135"/>
    <w:rsid w:val="007E0BDE"/>
    <w:rsid w:val="007E727F"/>
    <w:rsid w:val="007E72C0"/>
    <w:rsid w:val="00810A93"/>
    <w:rsid w:val="008228EB"/>
    <w:rsid w:val="00830C95"/>
    <w:rsid w:val="00831794"/>
    <w:rsid w:val="008374A7"/>
    <w:rsid w:val="00854B4E"/>
    <w:rsid w:val="00855FDA"/>
    <w:rsid w:val="008626C3"/>
    <w:rsid w:val="00862F53"/>
    <w:rsid w:val="008648C7"/>
    <w:rsid w:val="00872FE5"/>
    <w:rsid w:val="0087619E"/>
    <w:rsid w:val="00882700"/>
    <w:rsid w:val="00882F3C"/>
    <w:rsid w:val="00884946"/>
    <w:rsid w:val="00892354"/>
    <w:rsid w:val="008936C7"/>
    <w:rsid w:val="008A09B5"/>
    <w:rsid w:val="008A74AA"/>
    <w:rsid w:val="008B149E"/>
    <w:rsid w:val="008B3DC2"/>
    <w:rsid w:val="008C42D1"/>
    <w:rsid w:val="008C59A3"/>
    <w:rsid w:val="008D01EA"/>
    <w:rsid w:val="008D055F"/>
    <w:rsid w:val="008D76F4"/>
    <w:rsid w:val="008E3337"/>
    <w:rsid w:val="008E702A"/>
    <w:rsid w:val="009035C1"/>
    <w:rsid w:val="009052BF"/>
    <w:rsid w:val="009068D4"/>
    <w:rsid w:val="00907300"/>
    <w:rsid w:val="00915566"/>
    <w:rsid w:val="009162E0"/>
    <w:rsid w:val="0092122F"/>
    <w:rsid w:val="0092406F"/>
    <w:rsid w:val="009255F9"/>
    <w:rsid w:val="00926EAA"/>
    <w:rsid w:val="00931BB0"/>
    <w:rsid w:val="009327D3"/>
    <w:rsid w:val="009340F2"/>
    <w:rsid w:val="0093421C"/>
    <w:rsid w:val="00934494"/>
    <w:rsid w:val="00935A31"/>
    <w:rsid w:val="00936F1A"/>
    <w:rsid w:val="009413BB"/>
    <w:rsid w:val="0095101B"/>
    <w:rsid w:val="009522BF"/>
    <w:rsid w:val="00952F98"/>
    <w:rsid w:val="0095412C"/>
    <w:rsid w:val="009558EE"/>
    <w:rsid w:val="00957F8C"/>
    <w:rsid w:val="0096225C"/>
    <w:rsid w:val="00964A9C"/>
    <w:rsid w:val="00967EC5"/>
    <w:rsid w:val="009722DE"/>
    <w:rsid w:val="00972CC2"/>
    <w:rsid w:val="0097525F"/>
    <w:rsid w:val="00980654"/>
    <w:rsid w:val="00985587"/>
    <w:rsid w:val="00985C57"/>
    <w:rsid w:val="00986D03"/>
    <w:rsid w:val="009926E0"/>
    <w:rsid w:val="0099274C"/>
    <w:rsid w:val="00994397"/>
    <w:rsid w:val="009967D4"/>
    <w:rsid w:val="00996B2F"/>
    <w:rsid w:val="009A1FA5"/>
    <w:rsid w:val="009A4901"/>
    <w:rsid w:val="009A6C03"/>
    <w:rsid w:val="009B15FC"/>
    <w:rsid w:val="009D01BA"/>
    <w:rsid w:val="009D1231"/>
    <w:rsid w:val="009D28EF"/>
    <w:rsid w:val="009D6611"/>
    <w:rsid w:val="009E1E3E"/>
    <w:rsid w:val="009E2C8E"/>
    <w:rsid w:val="009E673D"/>
    <w:rsid w:val="009F4130"/>
    <w:rsid w:val="009F49F6"/>
    <w:rsid w:val="009F6111"/>
    <w:rsid w:val="00A01EEB"/>
    <w:rsid w:val="00A04A9E"/>
    <w:rsid w:val="00A05BC4"/>
    <w:rsid w:val="00A07676"/>
    <w:rsid w:val="00A21312"/>
    <w:rsid w:val="00A2519C"/>
    <w:rsid w:val="00A26867"/>
    <w:rsid w:val="00A30734"/>
    <w:rsid w:val="00A331F1"/>
    <w:rsid w:val="00A33A11"/>
    <w:rsid w:val="00A40447"/>
    <w:rsid w:val="00A42700"/>
    <w:rsid w:val="00A43A14"/>
    <w:rsid w:val="00A563FB"/>
    <w:rsid w:val="00A64073"/>
    <w:rsid w:val="00A644FF"/>
    <w:rsid w:val="00A66064"/>
    <w:rsid w:val="00A66BD7"/>
    <w:rsid w:val="00A71F1B"/>
    <w:rsid w:val="00A731FA"/>
    <w:rsid w:val="00A81327"/>
    <w:rsid w:val="00A841AF"/>
    <w:rsid w:val="00A93F0C"/>
    <w:rsid w:val="00A97AEF"/>
    <w:rsid w:val="00AA0BBC"/>
    <w:rsid w:val="00AA17A5"/>
    <w:rsid w:val="00AA4DD5"/>
    <w:rsid w:val="00AA5E9B"/>
    <w:rsid w:val="00AA7503"/>
    <w:rsid w:val="00AB0BF2"/>
    <w:rsid w:val="00AB17F6"/>
    <w:rsid w:val="00AC015F"/>
    <w:rsid w:val="00AC3758"/>
    <w:rsid w:val="00AD0941"/>
    <w:rsid w:val="00AD2565"/>
    <w:rsid w:val="00AE1101"/>
    <w:rsid w:val="00AE4F9D"/>
    <w:rsid w:val="00AE6F5E"/>
    <w:rsid w:val="00AF3052"/>
    <w:rsid w:val="00AF518D"/>
    <w:rsid w:val="00B00345"/>
    <w:rsid w:val="00B05D06"/>
    <w:rsid w:val="00B1124D"/>
    <w:rsid w:val="00B1595E"/>
    <w:rsid w:val="00B24054"/>
    <w:rsid w:val="00B301C2"/>
    <w:rsid w:val="00B3208E"/>
    <w:rsid w:val="00B334B4"/>
    <w:rsid w:val="00B35C41"/>
    <w:rsid w:val="00B37606"/>
    <w:rsid w:val="00B40A5B"/>
    <w:rsid w:val="00B41BC1"/>
    <w:rsid w:val="00B41E1D"/>
    <w:rsid w:val="00B43331"/>
    <w:rsid w:val="00B46285"/>
    <w:rsid w:val="00B53AE2"/>
    <w:rsid w:val="00B55F27"/>
    <w:rsid w:val="00B57DD2"/>
    <w:rsid w:val="00B63322"/>
    <w:rsid w:val="00B721AE"/>
    <w:rsid w:val="00B72250"/>
    <w:rsid w:val="00B727A3"/>
    <w:rsid w:val="00B74DFB"/>
    <w:rsid w:val="00B75ADE"/>
    <w:rsid w:val="00B7782D"/>
    <w:rsid w:val="00B81ABE"/>
    <w:rsid w:val="00B8433A"/>
    <w:rsid w:val="00B95CAB"/>
    <w:rsid w:val="00B97A85"/>
    <w:rsid w:val="00B97D58"/>
    <w:rsid w:val="00BA3FF6"/>
    <w:rsid w:val="00BA6027"/>
    <w:rsid w:val="00BB0B8B"/>
    <w:rsid w:val="00BB406B"/>
    <w:rsid w:val="00BD0BF9"/>
    <w:rsid w:val="00BD1867"/>
    <w:rsid w:val="00BD637C"/>
    <w:rsid w:val="00BD7672"/>
    <w:rsid w:val="00BD7B92"/>
    <w:rsid w:val="00BE0ACE"/>
    <w:rsid w:val="00BE0EB0"/>
    <w:rsid w:val="00BF10AE"/>
    <w:rsid w:val="00BF1DF8"/>
    <w:rsid w:val="00BF54F6"/>
    <w:rsid w:val="00BF5ED1"/>
    <w:rsid w:val="00BF64CD"/>
    <w:rsid w:val="00BF74FC"/>
    <w:rsid w:val="00C01B0B"/>
    <w:rsid w:val="00C02D00"/>
    <w:rsid w:val="00C031E9"/>
    <w:rsid w:val="00C033EA"/>
    <w:rsid w:val="00C06479"/>
    <w:rsid w:val="00C0764C"/>
    <w:rsid w:val="00C11018"/>
    <w:rsid w:val="00C22B4C"/>
    <w:rsid w:val="00C26F8E"/>
    <w:rsid w:val="00C27275"/>
    <w:rsid w:val="00C31995"/>
    <w:rsid w:val="00C406E6"/>
    <w:rsid w:val="00C4082C"/>
    <w:rsid w:val="00C45ADD"/>
    <w:rsid w:val="00C46D5D"/>
    <w:rsid w:val="00C60804"/>
    <w:rsid w:val="00C65876"/>
    <w:rsid w:val="00C66273"/>
    <w:rsid w:val="00C7153D"/>
    <w:rsid w:val="00C75E7B"/>
    <w:rsid w:val="00C7787F"/>
    <w:rsid w:val="00C77E91"/>
    <w:rsid w:val="00C86F60"/>
    <w:rsid w:val="00C9415C"/>
    <w:rsid w:val="00C94191"/>
    <w:rsid w:val="00CA166B"/>
    <w:rsid w:val="00CA1B87"/>
    <w:rsid w:val="00CB1E34"/>
    <w:rsid w:val="00CB4906"/>
    <w:rsid w:val="00CB793D"/>
    <w:rsid w:val="00CC3873"/>
    <w:rsid w:val="00CD488B"/>
    <w:rsid w:val="00CD4CFC"/>
    <w:rsid w:val="00CD58A5"/>
    <w:rsid w:val="00CD6E82"/>
    <w:rsid w:val="00CD7300"/>
    <w:rsid w:val="00CD762C"/>
    <w:rsid w:val="00CE076F"/>
    <w:rsid w:val="00CE2473"/>
    <w:rsid w:val="00CE6424"/>
    <w:rsid w:val="00CE6B10"/>
    <w:rsid w:val="00CE6FC5"/>
    <w:rsid w:val="00CF2733"/>
    <w:rsid w:val="00CF6C82"/>
    <w:rsid w:val="00CF7B81"/>
    <w:rsid w:val="00D01156"/>
    <w:rsid w:val="00D11140"/>
    <w:rsid w:val="00D1271F"/>
    <w:rsid w:val="00D14576"/>
    <w:rsid w:val="00D1501C"/>
    <w:rsid w:val="00D15B7D"/>
    <w:rsid w:val="00D200D2"/>
    <w:rsid w:val="00D2082B"/>
    <w:rsid w:val="00D21CAA"/>
    <w:rsid w:val="00D304CC"/>
    <w:rsid w:val="00D31BB0"/>
    <w:rsid w:val="00D34284"/>
    <w:rsid w:val="00D45259"/>
    <w:rsid w:val="00D458CE"/>
    <w:rsid w:val="00D503EE"/>
    <w:rsid w:val="00D51721"/>
    <w:rsid w:val="00D54DA5"/>
    <w:rsid w:val="00D56769"/>
    <w:rsid w:val="00D573DB"/>
    <w:rsid w:val="00D60629"/>
    <w:rsid w:val="00D64698"/>
    <w:rsid w:val="00D646E2"/>
    <w:rsid w:val="00D649B3"/>
    <w:rsid w:val="00D7345B"/>
    <w:rsid w:val="00D80F3C"/>
    <w:rsid w:val="00D83169"/>
    <w:rsid w:val="00D85391"/>
    <w:rsid w:val="00D8586B"/>
    <w:rsid w:val="00D92D62"/>
    <w:rsid w:val="00DA6D99"/>
    <w:rsid w:val="00DB3C00"/>
    <w:rsid w:val="00DC1DF4"/>
    <w:rsid w:val="00DC7CCD"/>
    <w:rsid w:val="00DD0133"/>
    <w:rsid w:val="00DD2D7E"/>
    <w:rsid w:val="00DD3415"/>
    <w:rsid w:val="00DE0A07"/>
    <w:rsid w:val="00DE1974"/>
    <w:rsid w:val="00DE47CA"/>
    <w:rsid w:val="00DE48A0"/>
    <w:rsid w:val="00DF2726"/>
    <w:rsid w:val="00DF5E74"/>
    <w:rsid w:val="00DF7F82"/>
    <w:rsid w:val="00E11903"/>
    <w:rsid w:val="00E11A89"/>
    <w:rsid w:val="00E12142"/>
    <w:rsid w:val="00E2404E"/>
    <w:rsid w:val="00E25808"/>
    <w:rsid w:val="00E342BB"/>
    <w:rsid w:val="00E36643"/>
    <w:rsid w:val="00E4227B"/>
    <w:rsid w:val="00E424BB"/>
    <w:rsid w:val="00E43730"/>
    <w:rsid w:val="00E46453"/>
    <w:rsid w:val="00E466D0"/>
    <w:rsid w:val="00E47242"/>
    <w:rsid w:val="00E53906"/>
    <w:rsid w:val="00E53B8F"/>
    <w:rsid w:val="00E5531E"/>
    <w:rsid w:val="00E61585"/>
    <w:rsid w:val="00E70BAB"/>
    <w:rsid w:val="00E74731"/>
    <w:rsid w:val="00E74BF8"/>
    <w:rsid w:val="00E86A89"/>
    <w:rsid w:val="00E92160"/>
    <w:rsid w:val="00E92938"/>
    <w:rsid w:val="00E93C4C"/>
    <w:rsid w:val="00EA400C"/>
    <w:rsid w:val="00EA73F5"/>
    <w:rsid w:val="00EB7A77"/>
    <w:rsid w:val="00EB7D59"/>
    <w:rsid w:val="00EC38CB"/>
    <w:rsid w:val="00EC63A6"/>
    <w:rsid w:val="00EC6FCB"/>
    <w:rsid w:val="00ED6155"/>
    <w:rsid w:val="00EE3F4A"/>
    <w:rsid w:val="00EE42CF"/>
    <w:rsid w:val="00EF47E5"/>
    <w:rsid w:val="00EF5F76"/>
    <w:rsid w:val="00F03094"/>
    <w:rsid w:val="00F107B6"/>
    <w:rsid w:val="00F10FC1"/>
    <w:rsid w:val="00F176B8"/>
    <w:rsid w:val="00F275EE"/>
    <w:rsid w:val="00F30459"/>
    <w:rsid w:val="00F3082D"/>
    <w:rsid w:val="00F33DDF"/>
    <w:rsid w:val="00F341ED"/>
    <w:rsid w:val="00F510DC"/>
    <w:rsid w:val="00F5317A"/>
    <w:rsid w:val="00F56AD4"/>
    <w:rsid w:val="00F6709C"/>
    <w:rsid w:val="00F72D75"/>
    <w:rsid w:val="00F82689"/>
    <w:rsid w:val="00F926B6"/>
    <w:rsid w:val="00F9720C"/>
    <w:rsid w:val="00FA430B"/>
    <w:rsid w:val="00FA78CE"/>
    <w:rsid w:val="00FA7BBE"/>
    <w:rsid w:val="00FB5506"/>
    <w:rsid w:val="00FC387C"/>
    <w:rsid w:val="00FD020A"/>
    <w:rsid w:val="00FD1A7E"/>
    <w:rsid w:val="00FD40D1"/>
    <w:rsid w:val="00FD6CDC"/>
    <w:rsid w:val="00FD73C1"/>
    <w:rsid w:val="00FD77BE"/>
    <w:rsid w:val="00FE1534"/>
    <w:rsid w:val="00FE332A"/>
    <w:rsid w:val="00FE5423"/>
    <w:rsid w:val="00FF3E6D"/>
    <w:rsid w:val="00FF4169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D1A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1A7E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D1A7E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A7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D1A7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D1A7E"/>
    <w:rPr>
      <w:rFonts w:ascii="Cambria" w:hAnsi="Cambria" w:cs="Cambria"/>
      <w:b/>
      <w:bCs/>
      <w:color w:val="4F81BD"/>
      <w:lang w:eastAsia="ru-RU"/>
    </w:rPr>
  </w:style>
  <w:style w:type="paragraph" w:styleId="a3">
    <w:name w:val="Body Text Indent"/>
    <w:basedOn w:val="a"/>
    <w:link w:val="a4"/>
    <w:uiPriority w:val="99"/>
    <w:rsid w:val="00FD1A7E"/>
    <w:pPr>
      <w:spacing w:after="0" w:line="240" w:lineRule="auto"/>
      <w:ind w:right="43" w:firstLine="85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FD1A7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D1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FD1A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FD1A7E"/>
  </w:style>
  <w:style w:type="paragraph" w:styleId="a8">
    <w:name w:val="List Paragraph"/>
    <w:basedOn w:val="a"/>
    <w:link w:val="a9"/>
    <w:uiPriority w:val="34"/>
    <w:qFormat/>
    <w:rsid w:val="00FD1A7E"/>
    <w:pPr>
      <w:spacing w:after="0" w:line="240" w:lineRule="auto"/>
      <w:ind w:left="720"/>
    </w:pPr>
    <w:rPr>
      <w:sz w:val="24"/>
      <w:szCs w:val="24"/>
    </w:rPr>
  </w:style>
  <w:style w:type="table" w:styleId="aa">
    <w:name w:val="Table Grid"/>
    <w:basedOn w:val="a1"/>
    <w:uiPriority w:val="99"/>
    <w:rsid w:val="00FD1A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FD1A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D1A7E"/>
    <w:rPr>
      <w:rFonts w:ascii="Tahoma" w:hAnsi="Tahoma" w:cs="Tahoma"/>
      <w:sz w:val="16"/>
      <w:szCs w:val="16"/>
      <w:lang w:eastAsia="ru-RU"/>
    </w:rPr>
  </w:style>
  <w:style w:type="character" w:customStyle="1" w:styleId="c41">
    <w:name w:val="c41"/>
    <w:basedOn w:val="a0"/>
    <w:uiPriority w:val="99"/>
    <w:rsid w:val="00FD1A7E"/>
  </w:style>
  <w:style w:type="character" w:customStyle="1" w:styleId="c0">
    <w:name w:val="c0"/>
    <w:basedOn w:val="a0"/>
    <w:uiPriority w:val="99"/>
    <w:rsid w:val="00FD1A7E"/>
  </w:style>
  <w:style w:type="paragraph" w:customStyle="1" w:styleId="c136">
    <w:name w:val="c136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2">
    <w:name w:val="c52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3">
    <w:name w:val="c203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0">
    <w:name w:val="c90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3">
    <w:name w:val="c33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6">
    <w:name w:val="c556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99">
    <w:name w:val="c699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7">
    <w:name w:val="c387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2">
    <w:name w:val="c472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95">
    <w:name w:val="c495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8">
    <w:name w:val="c518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4">
    <w:name w:val="c244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50">
    <w:name w:val="c350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99">
    <w:name w:val="c499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62">
    <w:name w:val="c262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9">
    <w:name w:val="c49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8">
    <w:name w:val="c198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55">
    <w:name w:val="c455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9">
    <w:name w:val="c389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56">
    <w:name w:val="c356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">
    <w:name w:val="c62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17">
    <w:name w:val="c717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63">
    <w:name w:val="c463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62">
    <w:name w:val="c562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38">
    <w:name w:val="c438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3">
    <w:name w:val="c623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15">
    <w:name w:val="c215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2">
    <w:name w:val="c82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46">
    <w:name w:val="c446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68">
    <w:name w:val="c168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1">
    <w:name w:val="c111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66">
    <w:name w:val="c266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0">
    <w:name w:val="c170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0">
    <w:name w:val="c360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32">
    <w:name w:val="c532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4">
    <w:name w:val="c514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15">
    <w:name w:val="c615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67">
    <w:name w:val="c667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8">
    <w:name w:val="c88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33">
    <w:name w:val="c533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35">
    <w:name w:val="c435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35">
    <w:name w:val="c335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53">
    <w:name w:val="c153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1">
    <w:name w:val="c591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91">
    <w:name w:val="c491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5">
    <w:name w:val="c365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40">
    <w:name w:val="c340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6">
    <w:name w:val="c196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45">
    <w:name w:val="c345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22">
    <w:name w:val="c222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8">
    <w:name w:val="c478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19">
    <w:name w:val="c619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84">
    <w:name w:val="c584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3">
    <w:name w:val="c513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8">
    <w:name w:val="c118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2">
    <w:name w:val="c122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08">
    <w:name w:val="c708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37">
    <w:name w:val="c237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87">
    <w:name w:val="c587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5">
    <w:name w:val="c385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FD1A7E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FD1A7E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semiHidden/>
    <w:rsid w:val="00FD1A7E"/>
    <w:rPr>
      <w:vertAlign w:val="superscript"/>
    </w:rPr>
  </w:style>
  <w:style w:type="paragraph" w:styleId="af0">
    <w:name w:val="No Spacing"/>
    <w:basedOn w:val="a"/>
    <w:uiPriority w:val="99"/>
    <w:qFormat/>
    <w:rsid w:val="00FD1A7E"/>
    <w:pPr>
      <w:spacing w:after="0" w:line="240" w:lineRule="auto"/>
    </w:pPr>
    <w:rPr>
      <w:rFonts w:eastAsia="Calibri"/>
      <w:i/>
      <w:iCs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FD1A7E"/>
    <w:rPr>
      <w:color w:val="auto"/>
    </w:rPr>
  </w:style>
  <w:style w:type="paragraph" w:styleId="21">
    <w:name w:val="List 2"/>
    <w:basedOn w:val="a"/>
    <w:uiPriority w:val="99"/>
    <w:rsid w:val="00FD1A7E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D1A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FD1A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99"/>
    <w:qFormat/>
    <w:rsid w:val="00FD1A7E"/>
    <w:rPr>
      <w:b/>
      <w:bCs/>
    </w:rPr>
  </w:style>
  <w:style w:type="character" w:styleId="af6">
    <w:name w:val="Hyperlink"/>
    <w:uiPriority w:val="99"/>
    <w:rsid w:val="00FD1A7E"/>
    <w:rPr>
      <w:color w:val="0000FF"/>
      <w:u w:val="single"/>
    </w:rPr>
  </w:style>
  <w:style w:type="character" w:customStyle="1" w:styleId="pathseparator">
    <w:name w:val="path__separator"/>
    <w:basedOn w:val="a0"/>
    <w:uiPriority w:val="99"/>
    <w:rsid w:val="00FD1A7E"/>
  </w:style>
  <w:style w:type="paragraph" w:customStyle="1" w:styleId="western">
    <w:name w:val="western"/>
    <w:basedOn w:val="a"/>
    <w:uiPriority w:val="99"/>
    <w:rsid w:val="00FD1A7E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7">
    <w:name w:val="Цветовое выделение"/>
    <w:uiPriority w:val="99"/>
    <w:rsid w:val="00FD1A7E"/>
    <w:rPr>
      <w:b/>
      <w:bCs/>
      <w:color w:val="26282F"/>
    </w:rPr>
  </w:style>
  <w:style w:type="paragraph" w:customStyle="1" w:styleId="af8">
    <w:name w:val="Базовый"/>
    <w:uiPriority w:val="99"/>
    <w:rsid w:val="00FD1A7E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af9">
    <w:name w:val="endnote text"/>
    <w:basedOn w:val="a"/>
    <w:link w:val="afa"/>
    <w:uiPriority w:val="99"/>
    <w:semiHidden/>
    <w:rsid w:val="00FD1A7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FD1A7E"/>
    <w:rPr>
      <w:rFonts w:ascii="Calibri" w:hAnsi="Calibri" w:cs="Calibri"/>
      <w:sz w:val="20"/>
      <w:szCs w:val="20"/>
      <w:lang w:eastAsia="ru-RU"/>
    </w:rPr>
  </w:style>
  <w:style w:type="character" w:styleId="afb">
    <w:name w:val="endnote reference"/>
    <w:uiPriority w:val="99"/>
    <w:semiHidden/>
    <w:rsid w:val="00FD1A7E"/>
    <w:rPr>
      <w:vertAlign w:val="superscript"/>
    </w:rPr>
  </w:style>
  <w:style w:type="character" w:styleId="afc">
    <w:name w:val="FollowedHyperlink"/>
    <w:uiPriority w:val="99"/>
    <w:semiHidden/>
    <w:rsid w:val="00FD1A7E"/>
    <w:rPr>
      <w:color w:val="auto"/>
      <w:u w:val="single"/>
    </w:rPr>
  </w:style>
  <w:style w:type="character" w:styleId="afd">
    <w:name w:val="annotation reference"/>
    <w:uiPriority w:val="99"/>
    <w:semiHidden/>
    <w:rsid w:val="00FD1A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FD1A7E"/>
    <w:rPr>
      <w:rFonts w:eastAsia="Calibri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FD1A7E"/>
    <w:rPr>
      <w:rFonts w:ascii="Calibri" w:hAnsi="Calibri" w:cs="Calibri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FD1A7E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FD1A7E"/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qFormat/>
    <w:rsid w:val="00FD1A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FD1A7E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D1A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FD1A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customStyle="1" w:styleId="31">
    <w:name w:val="Сетка таблицы3"/>
    <w:uiPriority w:val="99"/>
    <w:rsid w:val="00FD1A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D1A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mphasis"/>
    <w:uiPriority w:val="99"/>
    <w:qFormat/>
    <w:rsid w:val="00FD1A7E"/>
    <w:rPr>
      <w:i/>
      <w:iCs/>
    </w:rPr>
  </w:style>
  <w:style w:type="paragraph" w:styleId="aff3">
    <w:name w:val="Body Text"/>
    <w:basedOn w:val="a"/>
    <w:link w:val="aff4"/>
    <w:uiPriority w:val="99"/>
    <w:semiHidden/>
    <w:rsid w:val="00FD1A7E"/>
    <w:pPr>
      <w:spacing w:after="120"/>
    </w:pPr>
    <w:rPr>
      <w:rFonts w:eastAsia="Calibri"/>
      <w:sz w:val="20"/>
      <w:szCs w:val="20"/>
    </w:rPr>
  </w:style>
  <w:style w:type="character" w:customStyle="1" w:styleId="aff4">
    <w:name w:val="Основной текст Знак"/>
    <w:link w:val="aff3"/>
    <w:uiPriority w:val="99"/>
    <w:semiHidden/>
    <w:locked/>
    <w:rsid w:val="00FD1A7E"/>
    <w:rPr>
      <w:rFonts w:ascii="Calibri" w:hAnsi="Calibri" w:cs="Calibri"/>
      <w:lang w:eastAsia="ru-RU"/>
    </w:rPr>
  </w:style>
  <w:style w:type="paragraph" w:customStyle="1" w:styleId="c20">
    <w:name w:val="c20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uiPriority w:val="99"/>
    <w:rsid w:val="00FD1A7E"/>
  </w:style>
  <w:style w:type="paragraph" w:customStyle="1" w:styleId="c11">
    <w:name w:val="c11"/>
    <w:basedOn w:val="a"/>
    <w:uiPriority w:val="99"/>
    <w:rsid w:val="00FD1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uiPriority w:val="99"/>
    <w:rsid w:val="00FD1A7E"/>
  </w:style>
  <w:style w:type="character" w:customStyle="1" w:styleId="a9">
    <w:name w:val="Абзац списка Знак"/>
    <w:link w:val="a8"/>
    <w:uiPriority w:val="34"/>
    <w:locked/>
    <w:rsid w:val="00B46285"/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F3E6D"/>
  </w:style>
  <w:style w:type="paragraph" w:customStyle="1" w:styleId="Style5">
    <w:name w:val="Style5"/>
    <w:basedOn w:val="a"/>
    <w:uiPriority w:val="99"/>
    <w:rsid w:val="002A28E6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17">
    <w:name w:val="Font Style17"/>
    <w:uiPriority w:val="99"/>
    <w:rsid w:val="002A28E6"/>
    <w:rPr>
      <w:rFonts w:ascii="Arial Unicode MS" w:eastAsia="Times New Roman" w:cs="Arial Unicode MS"/>
      <w:sz w:val="20"/>
      <w:szCs w:val="20"/>
    </w:rPr>
  </w:style>
  <w:style w:type="table" w:customStyle="1" w:styleId="5">
    <w:name w:val="Сетка таблицы5"/>
    <w:basedOn w:val="a1"/>
    <w:next w:val="aa"/>
    <w:uiPriority w:val="59"/>
    <w:rsid w:val="00E615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Александровна Матвеева</cp:lastModifiedBy>
  <cp:revision>61</cp:revision>
  <cp:lastPrinted>2018-10-19T06:57:00Z</cp:lastPrinted>
  <dcterms:created xsi:type="dcterms:W3CDTF">2018-04-05T21:00:00Z</dcterms:created>
  <dcterms:modified xsi:type="dcterms:W3CDTF">2018-12-26T08:22:00Z</dcterms:modified>
</cp:coreProperties>
</file>